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15" w:rsidRPr="00C81B91" w:rsidRDefault="00175315" w:rsidP="00C81B91">
      <w:pPr>
        <w:jc w:val="center"/>
        <w:rPr>
          <w:rFonts w:ascii="Times New Roman" w:hAnsi="Times New Roman"/>
          <w:sz w:val="24"/>
          <w:szCs w:val="24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</w:p>
    <w:p w:rsidR="00175315" w:rsidRDefault="00175315" w:rsidP="0017531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175315" w:rsidRPr="00042775" w:rsidRDefault="00175315" w:rsidP="0017531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7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 по развитию эффективных практик поддержки </w:t>
      </w:r>
    </w:p>
    <w:p w:rsidR="00175315" w:rsidRDefault="00175315" w:rsidP="0017531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775">
        <w:rPr>
          <w:rFonts w:ascii="Times New Roman" w:eastAsia="Times New Roman" w:hAnsi="Times New Roman"/>
          <w:b/>
          <w:sz w:val="24"/>
          <w:szCs w:val="24"/>
          <w:lang w:eastAsia="ru-RU"/>
        </w:rPr>
        <w:t>детей и семей с детьми, находящихся в трудной жизненной ситуации</w:t>
      </w:r>
      <w:r w:rsidRPr="00D8634C">
        <w:rPr>
          <w:rFonts w:ascii="Times New Roman" w:eastAsia="Times New Roman" w:hAnsi="Times New Roman"/>
          <w:b/>
          <w:sz w:val="24"/>
          <w:szCs w:val="24"/>
          <w:lang w:eastAsia="ru-RU"/>
        </w:rPr>
        <w:t>, финансируемых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Фондом в 20</w:t>
      </w:r>
      <w:r w:rsidR="004C348B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 </w:t>
      </w:r>
    </w:p>
    <w:p w:rsidR="00C81B91" w:rsidRDefault="00175315" w:rsidP="00C81B9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направлению </w:t>
      </w:r>
      <w:r w:rsidR="00C81B91"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общество»</w:t>
      </w:r>
      <w:r w:rsidR="00C81B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75315" w:rsidRDefault="00175315" w:rsidP="00C81B9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(17</w:t>
      </w:r>
      <w:r w:rsidRPr="00D863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конкурс)</w:t>
      </w:r>
    </w:p>
    <w:p w:rsidR="00175315" w:rsidRDefault="00175315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6"/>
      </w:tblGrid>
      <w:tr w:rsidR="002D1D32" w:rsidRPr="002D1D32" w:rsidTr="007D162E">
        <w:trPr>
          <w:trHeight w:val="1607"/>
        </w:trPr>
        <w:tc>
          <w:tcPr>
            <w:tcW w:w="1668" w:type="dxa"/>
            <w:shd w:val="clear" w:color="auto" w:fill="D9D9D9"/>
            <w:vAlign w:val="center"/>
          </w:tcPr>
          <w:p w:rsidR="00175315" w:rsidRPr="002D1D32" w:rsidRDefault="00175315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проектов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175315" w:rsidRPr="002D1D32" w:rsidRDefault="00175315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175315" w:rsidRPr="002D1D32" w:rsidRDefault="00175315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175315" w:rsidRPr="002D1D32" w:rsidRDefault="00175315" w:rsidP="007D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организаций-исполнителей,</w:t>
            </w:r>
          </w:p>
          <w:p w:rsidR="00175315" w:rsidRPr="002D1D32" w:rsidRDefault="00175315" w:rsidP="007D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175315" w:rsidRPr="002D1D32" w:rsidRDefault="00175315" w:rsidP="007D1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175315" w:rsidRPr="002D1D32" w:rsidRDefault="00175315" w:rsidP="007D1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</w:tr>
      <w:tr w:rsidR="002D1D32" w:rsidRPr="002D1D32" w:rsidTr="007D162E">
        <w:trPr>
          <w:trHeight w:val="310"/>
        </w:trPr>
        <w:tc>
          <w:tcPr>
            <w:tcW w:w="1668" w:type="dxa"/>
          </w:tcPr>
          <w:p w:rsidR="00175315" w:rsidRPr="002D1D32" w:rsidRDefault="00175315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75315" w:rsidRPr="002D1D32" w:rsidRDefault="00175315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75315" w:rsidRPr="002D1D32" w:rsidRDefault="00175315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175315" w:rsidRPr="002D1D32" w:rsidRDefault="00175315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1D32" w:rsidRPr="002D1D32" w:rsidTr="00832941">
        <w:trPr>
          <w:trHeight w:val="177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C81B91" w:rsidRPr="002D1D32" w:rsidRDefault="00C81B91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Центральный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2D1D32" w:rsidRPr="002D1D32" w:rsidTr="00832941">
        <w:trPr>
          <w:trHeight w:val="166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C81B91" w:rsidRPr="002D1D32" w:rsidRDefault="00C81B91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Ивановская область</w:t>
            </w:r>
          </w:p>
        </w:tc>
      </w:tr>
      <w:tr w:rsidR="002D1D32" w:rsidRPr="002D1D32" w:rsidTr="007D162E">
        <w:trPr>
          <w:trHeight w:val="310"/>
        </w:trPr>
        <w:tc>
          <w:tcPr>
            <w:tcW w:w="1668" w:type="dxa"/>
          </w:tcPr>
          <w:p w:rsidR="00C81B91" w:rsidRPr="002D1D32" w:rsidRDefault="00C81B91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106п-2018.17</w:t>
            </w:r>
          </w:p>
        </w:tc>
        <w:tc>
          <w:tcPr>
            <w:tcW w:w="3118" w:type="dxa"/>
          </w:tcPr>
          <w:p w:rsidR="00C81B91" w:rsidRPr="002D1D32" w:rsidRDefault="00C81B91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«Мы – лучи одного солнца»</w:t>
            </w:r>
          </w:p>
        </w:tc>
        <w:tc>
          <w:tcPr>
            <w:tcW w:w="4536" w:type="dxa"/>
          </w:tcPr>
          <w:p w:rsidR="00C81B91" w:rsidRPr="002D1D32" w:rsidRDefault="00C81B91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Городской округ Кинешма</w:t>
            </w:r>
          </w:p>
          <w:p w:rsidR="00C81B91" w:rsidRPr="002D1D32" w:rsidRDefault="00C81B91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F40" w:rsidRDefault="00C81B91" w:rsidP="00C81B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r w:rsidR="00F5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2D1D32">
              <w:rPr>
                <w:rFonts w:ascii="Times New Roman" w:hAnsi="Times New Roman"/>
              </w:rPr>
              <w:t xml:space="preserve">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ул. им. Фрунзе, </w:t>
            </w:r>
          </w:p>
          <w:p w:rsidR="00C81B91" w:rsidRPr="002D1D32" w:rsidRDefault="00C81B91" w:rsidP="00C81B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д. 4, г. Кинешма, </w:t>
            </w:r>
            <w:r w:rsidR="008076AD" w:rsidRPr="002D1D32">
              <w:rPr>
                <w:rFonts w:ascii="Times New Roman" w:hAnsi="Times New Roman"/>
                <w:sz w:val="24"/>
                <w:szCs w:val="24"/>
              </w:rPr>
              <w:t xml:space="preserve">Ивановская область,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155800</w:t>
            </w:r>
          </w:p>
          <w:p w:rsidR="00C81B91" w:rsidRPr="002D1D32" w:rsidRDefault="00C81B91" w:rsidP="00C81B91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76AD" w:rsidRPr="002D1D32" w:rsidRDefault="00C81B91" w:rsidP="00C81B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8(49331) 5-30-50</w:t>
            </w:r>
            <w:r w:rsidR="008076AD" w:rsidRPr="002D1D32">
              <w:rPr>
                <w:rFonts w:ascii="Times New Roman" w:hAnsi="Times New Roman"/>
                <w:sz w:val="24"/>
                <w:szCs w:val="24"/>
              </w:rPr>
              <w:t>,</w:t>
            </w:r>
            <w:r w:rsidR="00F50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6AD" w:rsidRPr="002D1D32">
              <w:rPr>
                <w:rFonts w:ascii="Times New Roman" w:hAnsi="Times New Roman"/>
                <w:sz w:val="24"/>
                <w:szCs w:val="24"/>
              </w:rPr>
              <w:t>3-68-00</w:t>
            </w:r>
          </w:p>
          <w:p w:rsidR="00C81B91" w:rsidRPr="002D1D32" w:rsidRDefault="00C81B91" w:rsidP="00C81B91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B91" w:rsidRPr="002D1D32" w:rsidRDefault="00C81B91" w:rsidP="00C81B91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9" w:history="1">
              <w:r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admkineshma</w:t>
              </w:r>
              <w:proofErr w:type="spellEnd"/>
              <w:r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1B91" w:rsidRPr="002D1D32" w:rsidRDefault="00C81B91" w:rsidP="00C81B91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B91" w:rsidRPr="002D1D32" w:rsidRDefault="00C81B91" w:rsidP="00C81B91">
            <w:pPr>
              <w:pStyle w:val="Iauiue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Глава городского округа Кинешма – </w:t>
            </w:r>
            <w:proofErr w:type="spellStart"/>
            <w:r w:rsidRPr="002D1D32">
              <w:rPr>
                <w:sz w:val="24"/>
                <w:szCs w:val="24"/>
              </w:rPr>
              <w:t>П</w:t>
            </w:r>
            <w:r w:rsidR="008076AD" w:rsidRPr="002D1D32">
              <w:rPr>
                <w:sz w:val="24"/>
                <w:szCs w:val="24"/>
              </w:rPr>
              <w:t>ахолков</w:t>
            </w:r>
            <w:proofErr w:type="spellEnd"/>
            <w:r w:rsidR="008076AD" w:rsidRPr="002D1D32">
              <w:rPr>
                <w:sz w:val="24"/>
                <w:szCs w:val="24"/>
              </w:rPr>
              <w:t xml:space="preserve"> Александр Владимирович</w:t>
            </w:r>
          </w:p>
          <w:p w:rsidR="008076AD" w:rsidRPr="002D1D32" w:rsidRDefault="008076AD" w:rsidP="00C81B91">
            <w:pPr>
              <w:pStyle w:val="Iauiue"/>
              <w:rPr>
                <w:sz w:val="24"/>
                <w:szCs w:val="24"/>
              </w:rPr>
            </w:pPr>
          </w:p>
          <w:p w:rsidR="008076AD" w:rsidRPr="002D1D32" w:rsidRDefault="008076AD" w:rsidP="00C81B91">
            <w:pPr>
              <w:pStyle w:val="Iauiue"/>
              <w:rPr>
                <w:sz w:val="24"/>
                <w:szCs w:val="24"/>
              </w:rPr>
            </w:pPr>
          </w:p>
          <w:p w:rsidR="00C81B91" w:rsidRPr="002D1D32" w:rsidRDefault="00C81B91" w:rsidP="00C81B9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81B91" w:rsidRPr="002D1D32" w:rsidRDefault="00C81B91" w:rsidP="00C81B91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C81B91" w:rsidRPr="002D1D32" w:rsidRDefault="00C81B91" w:rsidP="00C81B9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Всесторонняя поддержка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родителей детей-инвалидов, восполнение их духовных, эмоциональных и физических ресурсов, преодоление социальной исключенности «особенных» детей, а также семей их воспитывающих.</w:t>
            </w:r>
          </w:p>
          <w:p w:rsidR="00C81B91" w:rsidRPr="002D1D32" w:rsidRDefault="00C81B91" w:rsidP="00C81B9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C81B91" w:rsidRPr="002D1D32" w:rsidRDefault="00C81B91" w:rsidP="002E381D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мероприятий, способствующих эффективному управлению проектной деятельностью, осуществляемой в интересах детей-инвалидов и семей их воспитывающих.</w:t>
            </w:r>
          </w:p>
          <w:p w:rsidR="00C81B91" w:rsidRPr="002D1D32" w:rsidRDefault="00C81B91" w:rsidP="002E381D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азвитие системы поддержки родителей,  воспитывающих детей-инвалидов, п</w:t>
            </w:r>
            <w:r w:rsidRPr="002D1D32">
              <w:rPr>
                <w:rFonts w:ascii="Times New Roman" w:hAnsi="Times New Roman"/>
                <w:bCs/>
                <w:sz w:val="24"/>
                <w:szCs w:val="24"/>
              </w:rPr>
              <w:t>овышение социального статуса детей-инвалидов и создание дополнительных стимулов для их саморазвития и совершенствования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с помощью</w:t>
            </w:r>
            <w:r w:rsidRPr="002D1D32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 Клуба для семей, воспитывающих детей-инвалидов, «Мы – лучи одного солнца». </w:t>
            </w:r>
          </w:p>
          <w:p w:rsidR="00C81B91" w:rsidRPr="002D1D32" w:rsidRDefault="00C81B91" w:rsidP="002E381D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Cs/>
                <w:sz w:val="24"/>
                <w:szCs w:val="24"/>
              </w:rPr>
              <w:t>Организация подготовки волонтеров в Школе волонтеров «Без права на пассивность» для сопровождения детей-инвалидов.</w:t>
            </w:r>
          </w:p>
          <w:p w:rsidR="00C81B91" w:rsidRPr="002D1D32" w:rsidRDefault="00C81B91" w:rsidP="002E381D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развития системы консультативной, психологической и информационной поддержки родителей детей-инвалидов.</w:t>
            </w:r>
          </w:p>
        </w:tc>
      </w:tr>
      <w:tr w:rsidR="002D1D32" w:rsidRPr="002D1D32" w:rsidTr="00832941">
        <w:trPr>
          <w:trHeight w:val="293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8076AD" w:rsidRPr="002D1D32" w:rsidRDefault="008076AD" w:rsidP="008076AD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Калужская область</w:t>
            </w:r>
          </w:p>
        </w:tc>
      </w:tr>
      <w:tr w:rsidR="002D1D32" w:rsidRPr="002D1D32" w:rsidTr="007D162E">
        <w:trPr>
          <w:trHeight w:val="310"/>
        </w:trPr>
        <w:tc>
          <w:tcPr>
            <w:tcW w:w="1668" w:type="dxa"/>
          </w:tcPr>
          <w:p w:rsidR="008076AD" w:rsidRPr="002D1D32" w:rsidRDefault="008076AD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93п-2018.17</w:t>
            </w:r>
          </w:p>
        </w:tc>
        <w:tc>
          <w:tcPr>
            <w:tcW w:w="3118" w:type="dxa"/>
          </w:tcPr>
          <w:p w:rsidR="008076AD" w:rsidRPr="002D1D32" w:rsidRDefault="008076AD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«Проект по созданию службы психолого-педагогического  сопровождения семейного образования детей-инвалидов и детей с ограниченными возможностями здоровья  дошкольного возраста «Содействие»</w:t>
            </w:r>
          </w:p>
        </w:tc>
        <w:tc>
          <w:tcPr>
            <w:tcW w:w="4536" w:type="dxa"/>
          </w:tcPr>
          <w:p w:rsidR="008076AD" w:rsidRPr="002D1D32" w:rsidRDefault="008076AD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Муниципальный район «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Малоярославецкий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8076AD" w:rsidRPr="002D1D32" w:rsidRDefault="008076AD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F40" w:rsidRDefault="008076AD" w:rsidP="008076A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r w:rsidR="00F5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2D1D32">
              <w:rPr>
                <w:rFonts w:ascii="Times New Roman" w:hAnsi="Times New Roman"/>
              </w:rPr>
              <w:t xml:space="preserve"> </w:t>
            </w:r>
            <w:r w:rsidRPr="002D1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пл. Ленина д. 1, </w:t>
            </w:r>
          </w:p>
          <w:p w:rsidR="008076AD" w:rsidRPr="002D1D32" w:rsidRDefault="008076AD" w:rsidP="008076A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1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Малоярославец, Калужская область,</w:t>
            </w:r>
            <w:r w:rsidR="00F50F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D1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249096</w:t>
            </w:r>
          </w:p>
          <w:p w:rsidR="008076AD" w:rsidRPr="002D1D32" w:rsidRDefault="008076AD" w:rsidP="008076AD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76AD" w:rsidRPr="002D1D32" w:rsidRDefault="008076AD" w:rsidP="008076AD">
            <w:pPr>
              <w:pStyle w:val="Iauiue"/>
              <w:jc w:val="both"/>
              <w:rPr>
                <w:sz w:val="24"/>
                <w:szCs w:val="24"/>
                <w:shd w:val="clear" w:color="auto" w:fill="FFFFFF"/>
              </w:rPr>
            </w:pPr>
            <w:r w:rsidRPr="002D1D32">
              <w:rPr>
                <w:sz w:val="24"/>
                <w:szCs w:val="24"/>
                <w:lang w:eastAsia="ru-RU"/>
              </w:rPr>
              <w:t xml:space="preserve">Телефон: </w:t>
            </w:r>
            <w:r w:rsidRPr="002D1D32">
              <w:rPr>
                <w:sz w:val="24"/>
                <w:szCs w:val="24"/>
                <w:shd w:val="clear" w:color="auto" w:fill="FFFFFF"/>
              </w:rPr>
              <w:t>8 (48431)</w:t>
            </w:r>
            <w:r w:rsidR="00F50F4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D1D32">
              <w:rPr>
                <w:sz w:val="24"/>
                <w:szCs w:val="24"/>
                <w:shd w:val="clear" w:color="auto" w:fill="FFFFFF"/>
              </w:rPr>
              <w:t>3-01-60, 2-18-51</w:t>
            </w:r>
          </w:p>
          <w:p w:rsidR="008076AD" w:rsidRPr="002D1D32" w:rsidRDefault="008076AD" w:rsidP="008076AD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76AD" w:rsidRPr="002D1D32" w:rsidRDefault="008076AD" w:rsidP="008076AD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10" w:history="1">
              <w:r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amaloyar@adm.kaluga.ru</w:t>
              </w:r>
            </w:hyperlink>
            <w:r w:rsidRPr="002D1D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076AD" w:rsidRPr="002D1D32" w:rsidRDefault="008076AD" w:rsidP="008076AD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76AD" w:rsidRPr="002D1D32" w:rsidRDefault="00CC2B12" w:rsidP="00F50F40">
            <w:pPr>
              <w:pStyle w:val="Iauiue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Временно исполняющий обязанности Главы</w:t>
            </w:r>
            <w:r w:rsidR="008076AD" w:rsidRPr="002D1D32">
              <w:rPr>
                <w:sz w:val="24"/>
                <w:szCs w:val="24"/>
              </w:rPr>
              <w:t xml:space="preserve"> </w:t>
            </w:r>
            <w:proofErr w:type="spellStart"/>
            <w:r w:rsidR="008076AD" w:rsidRPr="002D1D32">
              <w:rPr>
                <w:sz w:val="24"/>
                <w:szCs w:val="24"/>
              </w:rPr>
              <w:t>Малоярославецкой</w:t>
            </w:r>
            <w:proofErr w:type="spellEnd"/>
            <w:r w:rsidR="008076AD" w:rsidRPr="002D1D32">
              <w:rPr>
                <w:sz w:val="24"/>
                <w:szCs w:val="24"/>
              </w:rPr>
              <w:t xml:space="preserve"> районной администрации </w:t>
            </w:r>
            <w:proofErr w:type="gramStart"/>
            <w:r w:rsidR="008076AD" w:rsidRPr="002D1D32">
              <w:rPr>
                <w:sz w:val="24"/>
                <w:szCs w:val="24"/>
              </w:rPr>
              <w:t>муниципального</w:t>
            </w:r>
            <w:proofErr w:type="gramEnd"/>
            <w:r w:rsidR="008076AD" w:rsidRPr="002D1D32">
              <w:rPr>
                <w:sz w:val="24"/>
                <w:szCs w:val="24"/>
              </w:rPr>
              <w:t xml:space="preserve"> района «</w:t>
            </w:r>
            <w:proofErr w:type="spellStart"/>
            <w:r w:rsidR="008076AD" w:rsidRPr="002D1D32">
              <w:rPr>
                <w:sz w:val="24"/>
                <w:szCs w:val="24"/>
              </w:rPr>
              <w:t>Малоярославецкий</w:t>
            </w:r>
            <w:proofErr w:type="spellEnd"/>
            <w:r w:rsidR="008076AD" w:rsidRPr="002D1D32">
              <w:rPr>
                <w:sz w:val="24"/>
                <w:szCs w:val="24"/>
              </w:rPr>
              <w:t xml:space="preserve"> район» –</w:t>
            </w:r>
            <w:r w:rsidRPr="002D1D32">
              <w:rPr>
                <w:sz w:val="24"/>
                <w:szCs w:val="24"/>
              </w:rPr>
              <w:t xml:space="preserve"> Парфёнов Вячеслав Викторович </w:t>
            </w:r>
          </w:p>
          <w:p w:rsidR="008076AD" w:rsidRPr="002D1D32" w:rsidRDefault="008076AD" w:rsidP="008E393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A5648" w:rsidRPr="002D1D32" w:rsidRDefault="00CA5648" w:rsidP="00CA5648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t>Цель:</w:t>
            </w:r>
          </w:p>
          <w:p w:rsidR="00CA5648" w:rsidRPr="002D1D32" w:rsidRDefault="00CA5648" w:rsidP="00CA5648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Внедрение на территории муниципального образования «</w:t>
            </w:r>
            <w:proofErr w:type="spellStart"/>
            <w:r w:rsidRPr="002D1D32">
              <w:rPr>
                <w:sz w:val="24"/>
                <w:szCs w:val="24"/>
              </w:rPr>
              <w:t>Малоярославецкий</w:t>
            </w:r>
            <w:proofErr w:type="spellEnd"/>
            <w:r w:rsidRPr="002D1D32">
              <w:rPr>
                <w:sz w:val="24"/>
                <w:szCs w:val="24"/>
              </w:rPr>
              <w:t xml:space="preserve"> район» системы психолого-педагогического сопровождения родителей, воспитывающих детей-инвалидов и детей с ограниченными возможностям здоровья и обеспечивающих получение детьми дошкольного образования в семейных условиях.</w:t>
            </w:r>
          </w:p>
          <w:p w:rsidR="00CA5648" w:rsidRPr="002D1D32" w:rsidRDefault="00CA5648" w:rsidP="00CA5648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t>Задачи:</w:t>
            </w:r>
          </w:p>
          <w:p w:rsidR="00CA5648" w:rsidRPr="002D1D32" w:rsidRDefault="00CA5648" w:rsidP="00CA5648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1. Организационно-методическое и нормативно-правовое обеспечение реализации проекта, интеграция ресурсов для развития системы поддержки семей, воспитывающих детей-инвалидов и детей с ограниченными возможностями здоровья, на муниципальном уровне.</w:t>
            </w:r>
          </w:p>
          <w:p w:rsidR="00CA5648" w:rsidRPr="002D1D32" w:rsidRDefault="00CA5648" w:rsidP="00CA5648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2. Создание и развитие службы психолого-педагогического сопровождения родителей, обеспечивающих получение детьми-инвалидами и детьми с ограниченными возможностям здоровья дошкольного образования в форме семейного образования. </w:t>
            </w:r>
          </w:p>
          <w:p w:rsidR="00CA5648" w:rsidRPr="002D1D32" w:rsidRDefault="00CA5648" w:rsidP="00CA5648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3. Внедрение эффективных практик, технологий, способствующих развитию внутреннего потенциала семей, воспитывающих детей-инвалидов и детей с ограниченными возможностями здоровья, преодоление их социальной исключенности, сохранение семейных условий воспитания детей.</w:t>
            </w:r>
          </w:p>
          <w:p w:rsidR="008076AD" w:rsidRPr="002D1D32" w:rsidRDefault="00CA5648" w:rsidP="00CA5648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4. Информационно-методическое сопровождение деятельности специалистов в сфере дошкольного образования детей-инвалидов и детей с ограниченными возможностям здоровья (в форме семейного </w:t>
            </w:r>
            <w:r w:rsidRPr="002D1D32">
              <w:rPr>
                <w:sz w:val="24"/>
                <w:szCs w:val="24"/>
              </w:rPr>
              <w:lastRenderedPageBreak/>
              <w:t>образования).</w:t>
            </w:r>
          </w:p>
        </w:tc>
      </w:tr>
      <w:tr w:rsidR="002D1D32" w:rsidRPr="002D1D32" w:rsidTr="00832941">
        <w:trPr>
          <w:trHeight w:val="151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8076AD" w:rsidRPr="002D1D32" w:rsidRDefault="0052413F" w:rsidP="0052413F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Костромская область</w:t>
            </w:r>
          </w:p>
        </w:tc>
      </w:tr>
      <w:tr w:rsidR="002D1D32" w:rsidRPr="002D1D32" w:rsidTr="007D162E">
        <w:trPr>
          <w:trHeight w:val="310"/>
        </w:trPr>
        <w:tc>
          <w:tcPr>
            <w:tcW w:w="1668" w:type="dxa"/>
          </w:tcPr>
          <w:p w:rsidR="008076AD" w:rsidRPr="002D1D32" w:rsidRDefault="008076AD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8п-2018.17</w:t>
            </w:r>
          </w:p>
        </w:tc>
        <w:tc>
          <w:tcPr>
            <w:tcW w:w="3118" w:type="dxa"/>
          </w:tcPr>
          <w:p w:rsidR="008076AD" w:rsidRPr="002D1D32" w:rsidRDefault="008076AD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«Муниципальная модель взаимодействия органов, ведомств и учреждений по оказанию комплексной поддержки родителям, воспитывающим детей с ограниченными возможностями здоровья и детей-инвалидов»</w:t>
            </w:r>
          </w:p>
        </w:tc>
        <w:tc>
          <w:tcPr>
            <w:tcW w:w="4536" w:type="dxa"/>
          </w:tcPr>
          <w:p w:rsidR="008076AD" w:rsidRPr="002D1D32" w:rsidRDefault="00DE4B73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Г</w:t>
            </w:r>
            <w:r w:rsidR="008076AD" w:rsidRPr="002D1D32">
              <w:rPr>
                <w:rFonts w:ascii="Times New Roman" w:hAnsi="Times New Roman"/>
                <w:sz w:val="24"/>
                <w:szCs w:val="24"/>
              </w:rPr>
              <w:t>ородской округ город Волгореченск Костромской области</w:t>
            </w:r>
          </w:p>
          <w:p w:rsidR="0052413F" w:rsidRPr="002D1D32" w:rsidRDefault="0052413F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F40" w:rsidRDefault="0052413F" w:rsidP="0052413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r w:rsidR="00F5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2D1D32">
              <w:rPr>
                <w:rFonts w:ascii="Times New Roman" w:hAnsi="Times New Roman"/>
              </w:rPr>
              <w:t xml:space="preserve"> </w:t>
            </w:r>
            <w:r w:rsidR="00DE4B73" w:rsidRPr="002D1D32">
              <w:rPr>
                <w:rFonts w:ascii="Times New Roman" w:hAnsi="Times New Roman"/>
                <w:sz w:val="24"/>
                <w:szCs w:val="24"/>
              </w:rPr>
              <w:t xml:space="preserve">ул. им. 50-летия Ленинского Комсомола, д. 4, </w:t>
            </w:r>
          </w:p>
          <w:p w:rsidR="0052413F" w:rsidRPr="002D1D32" w:rsidRDefault="00DE4B73" w:rsidP="0052413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г. Волгореченск, Костромская область, 156901 </w:t>
            </w:r>
          </w:p>
          <w:p w:rsidR="0052413F" w:rsidRPr="002D1D32" w:rsidRDefault="0052413F" w:rsidP="0052413F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B73" w:rsidRPr="002D1D32" w:rsidRDefault="0052413F" w:rsidP="00DE4B73">
            <w:pPr>
              <w:pStyle w:val="Iauiue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  <w:lang w:eastAsia="ru-RU"/>
              </w:rPr>
              <w:t xml:space="preserve">Телефон: </w:t>
            </w:r>
            <w:r w:rsidR="00DE4B73" w:rsidRPr="002D1D32">
              <w:rPr>
                <w:sz w:val="24"/>
                <w:szCs w:val="24"/>
              </w:rPr>
              <w:t>8</w:t>
            </w:r>
            <w:r w:rsidR="00F50F40">
              <w:rPr>
                <w:sz w:val="24"/>
                <w:szCs w:val="24"/>
              </w:rPr>
              <w:t xml:space="preserve"> </w:t>
            </w:r>
            <w:r w:rsidR="00DE4B73" w:rsidRPr="002D1D32">
              <w:rPr>
                <w:sz w:val="24"/>
                <w:szCs w:val="24"/>
              </w:rPr>
              <w:t>(49453)</w:t>
            </w:r>
            <w:r w:rsidR="00F50F40">
              <w:rPr>
                <w:sz w:val="24"/>
                <w:szCs w:val="24"/>
              </w:rPr>
              <w:t xml:space="preserve"> </w:t>
            </w:r>
            <w:r w:rsidR="00DE4B73" w:rsidRPr="002D1D32">
              <w:rPr>
                <w:sz w:val="24"/>
                <w:szCs w:val="24"/>
              </w:rPr>
              <w:t>5-25-01, 3-09-14</w:t>
            </w:r>
          </w:p>
          <w:p w:rsidR="0052413F" w:rsidRPr="002D1D32" w:rsidRDefault="0052413F" w:rsidP="0052413F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B73" w:rsidRPr="002D1D32" w:rsidRDefault="0052413F" w:rsidP="0052413F">
            <w:pPr>
              <w:tabs>
                <w:tab w:val="left" w:pos="1418"/>
              </w:tabs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11" w:history="1">
              <w:r w:rsidR="00DE4B73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</w:t>
              </w:r>
              <w:r w:rsidR="00DE4B73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DE4B73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volgorechensk</w:t>
              </w:r>
              <w:r w:rsidR="00DE4B73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DE4B73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</w:t>
              </w:r>
              <w:r w:rsidR="00DE4B73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44.</w:t>
              </w:r>
              <w:proofErr w:type="spellStart"/>
              <w:r w:rsidR="00DE4B73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E4B73" w:rsidRPr="002D1D32"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52413F" w:rsidRPr="002D1D32" w:rsidRDefault="00F50F40" w:rsidP="0052413F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DE4B73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fip-dou1@mail.ru</w:t>
              </w:r>
            </w:hyperlink>
            <w:r w:rsidR="00DE4B73"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13F" w:rsidRPr="002D1D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2413F" w:rsidRPr="002D1D32" w:rsidRDefault="0052413F" w:rsidP="0052413F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B73" w:rsidRPr="002D1D32" w:rsidRDefault="00DE4B73" w:rsidP="00F50F40">
            <w:pPr>
              <w:pStyle w:val="Iauiue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Глава городского округа город Волгореченск Костромской области </w:t>
            </w:r>
            <w:r w:rsidR="0052413F" w:rsidRPr="002D1D32">
              <w:rPr>
                <w:sz w:val="24"/>
                <w:szCs w:val="24"/>
              </w:rPr>
              <w:t xml:space="preserve">– </w:t>
            </w:r>
            <w:proofErr w:type="spellStart"/>
            <w:r w:rsidRPr="002D1D32">
              <w:rPr>
                <w:sz w:val="24"/>
                <w:szCs w:val="24"/>
              </w:rPr>
              <w:t>Балдин</w:t>
            </w:r>
            <w:proofErr w:type="spellEnd"/>
            <w:r w:rsidRPr="002D1D32">
              <w:rPr>
                <w:sz w:val="24"/>
                <w:szCs w:val="24"/>
              </w:rPr>
              <w:t xml:space="preserve"> Владимир Анатольевич</w:t>
            </w:r>
          </w:p>
          <w:p w:rsidR="0052413F" w:rsidRPr="002D1D32" w:rsidRDefault="0052413F" w:rsidP="0052413F">
            <w:pPr>
              <w:pStyle w:val="Iauiue"/>
              <w:rPr>
                <w:sz w:val="24"/>
                <w:szCs w:val="24"/>
              </w:rPr>
            </w:pPr>
          </w:p>
          <w:p w:rsidR="0052413F" w:rsidRPr="002D1D32" w:rsidRDefault="0052413F" w:rsidP="008E393F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52413F" w:rsidRPr="002D1D32" w:rsidRDefault="0052413F" w:rsidP="0052413F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A23A73" w:rsidRPr="002D1D32" w:rsidRDefault="00A23A73" w:rsidP="0052413F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Формирование муниципальной модели взаимодействия органов, ведомств и учреждений как инструмента активной комплексной поддержки родителей, воспитывающих детей – инвалидов и  детей с ограниченными возможностями здоровья</w:t>
            </w:r>
          </w:p>
          <w:p w:rsidR="0052413F" w:rsidRPr="002D1D32" w:rsidRDefault="0052413F" w:rsidP="0052413F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A23A73" w:rsidRPr="002D1D32" w:rsidRDefault="00A23A73" w:rsidP="00A23A73">
            <w:pPr>
              <w:pStyle w:val="ae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1. Создание межведомственной службы сопровождения родителей, воспитывающих детей с ограниченными возможностями здоровья (далее – ОВЗ) и детей-инвалидов;</w:t>
            </w:r>
          </w:p>
          <w:p w:rsidR="00A23A73" w:rsidRPr="002D1D32" w:rsidRDefault="00A23A73" w:rsidP="00A23A73">
            <w:pPr>
              <w:pStyle w:val="ae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2. Создание условий для развития деятельности учреждений в сфере оказания комплексной поддержки родителей воспитывающих детей-инвалидов детей с ОВЗ;</w:t>
            </w:r>
          </w:p>
          <w:p w:rsidR="00A23A73" w:rsidRPr="002D1D32" w:rsidRDefault="00A23A73" w:rsidP="00A23A73">
            <w:pPr>
              <w:pStyle w:val="ae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3. Организация работы онлайн-школы «Маленькая страна с большими возможностями» в целях обучения родителей теоретическим и практическим навыкам ухода за ребенком-инвалидом и  ребенком с ОВЗ,  методам развития и обеспечения оптимальных условий оказания всесторонней помощи и поддержки детям целевой группы в домашних условиях;</w:t>
            </w:r>
          </w:p>
          <w:p w:rsidR="008076AD" w:rsidRPr="002D1D32" w:rsidRDefault="00A23A73" w:rsidP="00A23A73">
            <w:pPr>
              <w:pStyle w:val="ae"/>
              <w:ind w:left="34"/>
              <w:jc w:val="both"/>
              <w:rPr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4. Внедрение и реализация программ «выходного дня» с включением социально – реабилитационных элементов</w:t>
            </w:r>
          </w:p>
        </w:tc>
      </w:tr>
      <w:tr w:rsidR="002D1D32" w:rsidRPr="002D1D32" w:rsidTr="00832941">
        <w:trPr>
          <w:trHeight w:val="20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DE4B73" w:rsidRPr="002D1D32" w:rsidRDefault="00DE4B73" w:rsidP="00DE4B73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Северо-Западный </w:t>
            </w: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федеральный округ</w:t>
            </w:r>
          </w:p>
        </w:tc>
      </w:tr>
      <w:tr w:rsidR="002D1D32" w:rsidRPr="002D1D32" w:rsidTr="00832941">
        <w:trPr>
          <w:trHeight w:val="19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DE4B73" w:rsidRPr="002D1D32" w:rsidRDefault="00DE4B73" w:rsidP="00DE4B73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t>Псковская область</w:t>
            </w:r>
          </w:p>
        </w:tc>
      </w:tr>
      <w:tr w:rsidR="002D1D32" w:rsidRPr="002D1D32" w:rsidTr="007D162E">
        <w:trPr>
          <w:trHeight w:val="310"/>
        </w:trPr>
        <w:tc>
          <w:tcPr>
            <w:tcW w:w="1668" w:type="dxa"/>
          </w:tcPr>
          <w:p w:rsidR="00DE4B73" w:rsidRPr="002D1D32" w:rsidRDefault="00DE4B73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125п-2018.17</w:t>
            </w:r>
          </w:p>
        </w:tc>
        <w:tc>
          <w:tcPr>
            <w:tcW w:w="3118" w:type="dxa"/>
          </w:tcPr>
          <w:p w:rsidR="00DE4B73" w:rsidRPr="002D1D32" w:rsidRDefault="00DE4B73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«МЫ ВМЕСТЕ»</w:t>
            </w:r>
          </w:p>
        </w:tc>
        <w:tc>
          <w:tcPr>
            <w:tcW w:w="4536" w:type="dxa"/>
          </w:tcPr>
          <w:p w:rsidR="00F50F40" w:rsidRDefault="00DE4B73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DE4B73" w:rsidRPr="002D1D32" w:rsidRDefault="00DE4B73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«Город Великие Луки»</w:t>
            </w:r>
          </w:p>
          <w:p w:rsidR="00DE4B73" w:rsidRPr="002D1D32" w:rsidRDefault="00DE4B73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F40" w:rsidRDefault="00DE4B73" w:rsidP="00DE4B7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r w:rsidR="00F5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2D1D32">
              <w:rPr>
                <w:rFonts w:ascii="Times New Roman" w:hAnsi="Times New Roman"/>
              </w:rPr>
              <w:t xml:space="preserve"> </w:t>
            </w:r>
            <w:r w:rsidR="004B6FEB" w:rsidRPr="002D1D32">
              <w:rPr>
                <w:rFonts w:ascii="Times New Roman" w:hAnsi="Times New Roman"/>
                <w:sz w:val="24"/>
                <w:szCs w:val="24"/>
              </w:rPr>
              <w:t xml:space="preserve">пл. Ленина, д.1, </w:t>
            </w:r>
          </w:p>
          <w:p w:rsidR="00DE4B73" w:rsidRPr="002D1D32" w:rsidRDefault="004B6FEB" w:rsidP="00DE4B7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г. Великие Луки, Псковская область, 182113</w:t>
            </w:r>
          </w:p>
          <w:p w:rsidR="00DE4B73" w:rsidRPr="002D1D32" w:rsidRDefault="00DE4B73" w:rsidP="00DE4B73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B73" w:rsidRPr="002D1D32" w:rsidRDefault="00DE4B73" w:rsidP="00DE4B7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  <w:r w:rsidR="004B6FEB" w:rsidRPr="002D1D32">
              <w:rPr>
                <w:rFonts w:ascii="Times New Roman" w:hAnsi="Times New Roman"/>
                <w:sz w:val="24"/>
                <w:szCs w:val="24"/>
              </w:rPr>
              <w:t>8 (81153) 3-64-50, 5-79-48</w:t>
            </w:r>
          </w:p>
          <w:p w:rsidR="004B6FEB" w:rsidRPr="002D1D32" w:rsidRDefault="004B6FEB" w:rsidP="00DE4B73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FEB" w:rsidRPr="002D1D32" w:rsidRDefault="00DE4B73" w:rsidP="00DE4B73">
            <w:pPr>
              <w:tabs>
                <w:tab w:val="left" w:pos="1418"/>
              </w:tabs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13" w:history="1">
              <w:r w:rsidR="004B6FEB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vluki@reg60.ru</w:t>
              </w:r>
            </w:hyperlink>
            <w:r w:rsidR="004B6FEB" w:rsidRPr="002D1D32"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DE4B73" w:rsidRPr="002D1D32" w:rsidRDefault="00F50F40" w:rsidP="00DE4B73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4B6FEB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edu@vluki.reg60.ru</w:t>
              </w:r>
            </w:hyperlink>
            <w:r w:rsidR="00DE4B73" w:rsidRPr="002D1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E4B73" w:rsidRPr="002D1D32" w:rsidRDefault="00DE4B73" w:rsidP="00DE4B73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705B" w:rsidRPr="002D1D32" w:rsidRDefault="00E1705B" w:rsidP="00F50F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1D32">
              <w:rPr>
                <w:rFonts w:ascii="Times New Roman" w:hAnsi="Times New Roman"/>
                <w:sz w:val="24"/>
                <w:szCs w:val="24"/>
              </w:rPr>
              <w:t>Исполняющая</w:t>
            </w:r>
            <w:proofErr w:type="gram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обязанности Главы Администрации города Великие Луки</w:t>
            </w:r>
          </w:p>
          <w:p w:rsidR="004B6FEB" w:rsidRPr="002D1D32" w:rsidRDefault="004B6FEB" w:rsidP="004B6FEB">
            <w:pPr>
              <w:pStyle w:val="Iauiue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– </w:t>
            </w:r>
            <w:r w:rsidR="00E1705B" w:rsidRPr="002D1D32">
              <w:rPr>
                <w:sz w:val="24"/>
                <w:szCs w:val="24"/>
              </w:rPr>
              <w:t>Ярышкина Юлия Александровна</w:t>
            </w:r>
          </w:p>
          <w:p w:rsidR="004B6FEB" w:rsidRPr="002D1D32" w:rsidRDefault="004B6FEB" w:rsidP="004B6FEB">
            <w:pPr>
              <w:pStyle w:val="Iauiue"/>
              <w:rPr>
                <w:sz w:val="24"/>
                <w:szCs w:val="24"/>
              </w:rPr>
            </w:pPr>
          </w:p>
          <w:p w:rsidR="00DE4B73" w:rsidRPr="002D1D32" w:rsidRDefault="00DE4B73" w:rsidP="008E393F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DE4B73" w:rsidRPr="002D1D32" w:rsidRDefault="00DE4B73" w:rsidP="00DE4B73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DE4B73" w:rsidRPr="002D1D32" w:rsidRDefault="00E1705B" w:rsidP="00DE4B7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Оказание родителям (законным представителям), воспитывающим детей-инвалидов и детей с ограниченными возможностями здоровья, доступной, качественной, многофункциональной помощи, направленной на улучшение качества жизни детей и их социализацию</w:t>
            </w:r>
            <w:r w:rsidR="00DE4B73" w:rsidRPr="002D1D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4B73" w:rsidRPr="002D1D32" w:rsidRDefault="00DE4B73" w:rsidP="00DE4B7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Задачи:</w:t>
            </w:r>
          </w:p>
          <w:p w:rsidR="00E1705B" w:rsidRPr="002D1D32" w:rsidRDefault="00E1705B" w:rsidP="002E381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Создать условия, обеспечивающие поддержку родителей (законных представителей) в вопросах развития, обучения и воспитания детей-инвалидов и детей с ограниченными возможностями здоровья</w:t>
            </w:r>
            <w:r w:rsidR="00DE4B73" w:rsidRPr="002D1D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705B" w:rsidRPr="002D1D32" w:rsidRDefault="00E1705B" w:rsidP="002E381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Организовать участие детей-инвалидов и детей с ограниченными возможностями здоровья в социокультурных событиях и проектах города. </w:t>
            </w:r>
          </w:p>
          <w:p w:rsidR="00E1705B" w:rsidRPr="002D1D32" w:rsidRDefault="00E1705B" w:rsidP="002E381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Обеспечить работу инклюзивных площадок для детей-инвалидов и детей с ограниченными возможностями здоровья, направленных на выявление и развитие творческих способностей детей.</w:t>
            </w:r>
          </w:p>
          <w:p w:rsidR="00DE4B73" w:rsidRPr="002D1D32" w:rsidRDefault="00E1705B" w:rsidP="002E381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Обобщить и распространить опыт реализации мероприятий проекта</w:t>
            </w:r>
            <w:proofErr w:type="gramStart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B73" w:rsidRPr="002D1D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2D1D32" w:rsidRPr="002D1D32" w:rsidTr="00832941">
        <w:trPr>
          <w:trHeight w:val="25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4B6FEB" w:rsidRPr="002D1D32" w:rsidRDefault="004B6FEB" w:rsidP="004B6FEB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Южный федеральный округ</w:t>
            </w:r>
          </w:p>
        </w:tc>
      </w:tr>
      <w:tr w:rsidR="002D1D32" w:rsidRPr="002D1D32" w:rsidTr="00832941">
        <w:trPr>
          <w:trHeight w:val="239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4B6FEB" w:rsidRPr="002D1D32" w:rsidRDefault="004B6FEB" w:rsidP="004B6FEB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Республика Крым</w:t>
            </w:r>
          </w:p>
        </w:tc>
      </w:tr>
      <w:tr w:rsidR="002D1D32" w:rsidRPr="002D1D32" w:rsidTr="007D162E">
        <w:trPr>
          <w:trHeight w:val="310"/>
        </w:trPr>
        <w:tc>
          <w:tcPr>
            <w:tcW w:w="1668" w:type="dxa"/>
          </w:tcPr>
          <w:p w:rsidR="004B6FEB" w:rsidRPr="002D1D32" w:rsidRDefault="004B6FEB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136п-2018.17</w:t>
            </w:r>
          </w:p>
        </w:tc>
        <w:tc>
          <w:tcPr>
            <w:tcW w:w="3118" w:type="dxa"/>
          </w:tcPr>
          <w:p w:rsidR="004B6FEB" w:rsidRPr="002D1D32" w:rsidRDefault="004B6FEB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«Диалог на равных»</w:t>
            </w:r>
          </w:p>
        </w:tc>
        <w:tc>
          <w:tcPr>
            <w:tcW w:w="4536" w:type="dxa"/>
          </w:tcPr>
          <w:p w:rsidR="004B6FEB" w:rsidRPr="002D1D32" w:rsidRDefault="004B6FEB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Городское поселение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Щёлкино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1D32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proofErr w:type="gram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  <w:p w:rsidR="004B6FEB" w:rsidRPr="002D1D32" w:rsidRDefault="004B6FEB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FEB" w:rsidRPr="002D1D32" w:rsidRDefault="004B6FEB" w:rsidP="004B6FE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r w:rsidR="00F5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2D1D32">
              <w:rPr>
                <w:rFonts w:ascii="Times New Roman" w:hAnsi="Times New Roman"/>
              </w:rPr>
              <w:t xml:space="preserve"> </w:t>
            </w:r>
            <w:r w:rsidR="00673C7C" w:rsidRPr="002D1D32">
              <w:rPr>
                <w:rFonts w:ascii="Times New Roman" w:hAnsi="Times New Roman"/>
                <w:sz w:val="24"/>
                <w:szCs w:val="24"/>
              </w:rPr>
              <w:t xml:space="preserve">д. 46, г. </w:t>
            </w:r>
            <w:proofErr w:type="spellStart"/>
            <w:r w:rsidR="00673C7C" w:rsidRPr="002D1D32">
              <w:rPr>
                <w:rFonts w:ascii="Times New Roman" w:hAnsi="Times New Roman"/>
                <w:sz w:val="24"/>
                <w:szCs w:val="24"/>
              </w:rPr>
              <w:t>Щё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лкино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>, Ленинский район, Республика Крым, 298213</w:t>
            </w:r>
          </w:p>
          <w:p w:rsidR="004B6FEB" w:rsidRPr="002D1D32" w:rsidRDefault="004B6FEB" w:rsidP="004B6FEB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FEB" w:rsidRPr="002D1D32" w:rsidRDefault="004B6FEB" w:rsidP="004B6FE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F50F4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F50F40">
              <w:t xml:space="preserve"> </w:t>
            </w:r>
            <w:r w:rsidR="00F50F40" w:rsidRPr="00F50F40">
              <w:rPr>
                <w:rFonts w:ascii="Times New Roman" w:hAnsi="Times New Roman"/>
                <w:sz w:val="24"/>
                <w:szCs w:val="24"/>
              </w:rPr>
              <w:t>(36557) 5-27-03</w:t>
            </w:r>
          </w:p>
          <w:p w:rsidR="004B6FEB" w:rsidRPr="002D1D32" w:rsidRDefault="004B6FEB" w:rsidP="004B6FEB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0FE9" w:rsidRPr="002D1D32" w:rsidRDefault="004B6FEB" w:rsidP="004B6FE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15" w:history="1">
              <w:r w:rsidR="00D0674D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shelkinskoe@lenino.rk.gov.ru</w:t>
              </w:r>
            </w:hyperlink>
            <w:r w:rsidR="00EC0FE9" w:rsidRPr="002D1D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6FEB" w:rsidRPr="002D1D32" w:rsidRDefault="00F50F40" w:rsidP="004B6FE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C0FE9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param2705@mail.ru</w:t>
              </w:r>
            </w:hyperlink>
            <w:r w:rsidR="00EC0FE9"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74D"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74D" w:rsidRPr="002D1D32" w:rsidRDefault="00D0674D" w:rsidP="004B6FEB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FEB" w:rsidRPr="002D1D32" w:rsidRDefault="00673C7C" w:rsidP="004B6FEB">
            <w:pPr>
              <w:pStyle w:val="Iauiue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Глава Администрации города </w:t>
            </w:r>
            <w:proofErr w:type="spellStart"/>
            <w:r w:rsidRPr="002D1D32">
              <w:rPr>
                <w:sz w:val="24"/>
                <w:szCs w:val="24"/>
              </w:rPr>
              <w:t>Щё</w:t>
            </w:r>
            <w:r w:rsidR="004B6FEB" w:rsidRPr="002D1D32">
              <w:rPr>
                <w:sz w:val="24"/>
                <w:szCs w:val="24"/>
              </w:rPr>
              <w:t>лкино</w:t>
            </w:r>
            <w:proofErr w:type="spellEnd"/>
            <w:r w:rsidR="00EC0FE9" w:rsidRPr="002D1D32">
              <w:rPr>
                <w:sz w:val="24"/>
                <w:szCs w:val="24"/>
              </w:rPr>
              <w:t xml:space="preserve"> </w:t>
            </w:r>
            <w:r w:rsidR="004B6FEB" w:rsidRPr="002D1D32">
              <w:rPr>
                <w:sz w:val="24"/>
                <w:szCs w:val="24"/>
              </w:rPr>
              <w:t xml:space="preserve">– </w:t>
            </w:r>
            <w:proofErr w:type="spellStart"/>
            <w:r w:rsidR="004B6FEB" w:rsidRPr="002D1D32">
              <w:rPr>
                <w:sz w:val="24"/>
                <w:szCs w:val="24"/>
              </w:rPr>
              <w:t>Загребельский</w:t>
            </w:r>
            <w:proofErr w:type="spellEnd"/>
            <w:r w:rsidR="004B6FEB" w:rsidRPr="002D1D32">
              <w:rPr>
                <w:sz w:val="24"/>
                <w:szCs w:val="24"/>
              </w:rPr>
              <w:t xml:space="preserve"> Владимир Владимирович</w:t>
            </w:r>
          </w:p>
          <w:p w:rsidR="004B6FEB" w:rsidRPr="002D1D32" w:rsidRDefault="004B6FEB" w:rsidP="004B6FEB">
            <w:pPr>
              <w:pStyle w:val="Iauiue"/>
              <w:rPr>
                <w:sz w:val="24"/>
                <w:szCs w:val="24"/>
              </w:rPr>
            </w:pPr>
          </w:p>
          <w:p w:rsidR="004B6FEB" w:rsidRPr="002D1D32" w:rsidRDefault="004B6FEB" w:rsidP="004B6FEB">
            <w:pPr>
              <w:pStyle w:val="Iauiue"/>
              <w:rPr>
                <w:sz w:val="24"/>
                <w:szCs w:val="24"/>
              </w:rPr>
            </w:pPr>
          </w:p>
          <w:p w:rsidR="004B6FEB" w:rsidRPr="002D1D32" w:rsidRDefault="004B6FEB" w:rsidP="008E393F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B6FEB" w:rsidRPr="002D1D32" w:rsidRDefault="004B6FEB" w:rsidP="004B6FEB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4B6FEB" w:rsidRPr="002D1D32" w:rsidRDefault="004B6FEB" w:rsidP="004B6FEB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Интеграция семей, воспитывающих детей-инвалидов и детей с ограниченными возможностями здоровья в общество, путем проведения регулярных досуговых мероприятий, в том числе общегородских.</w:t>
            </w:r>
          </w:p>
          <w:p w:rsidR="004B6FEB" w:rsidRPr="002D1D32" w:rsidRDefault="004B6FEB" w:rsidP="004B6FEB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4B6FEB" w:rsidRPr="002D1D32" w:rsidRDefault="004B6FEB" w:rsidP="002E381D">
            <w:pPr>
              <w:pStyle w:val="Iauiue"/>
              <w:widowControl/>
              <w:numPr>
                <w:ilvl w:val="0"/>
                <w:numId w:val="3"/>
              </w:numPr>
              <w:tabs>
                <w:tab w:val="left" w:pos="483"/>
              </w:tabs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Внедрение эффективной модели межведомственного взаимодействия для решения актуальных проблем семей, воспитывающих детей-инвалидов.</w:t>
            </w:r>
          </w:p>
          <w:p w:rsidR="004B6FEB" w:rsidRPr="002D1D32" w:rsidRDefault="004B6FEB" w:rsidP="002E381D">
            <w:pPr>
              <w:pStyle w:val="Iauiue"/>
              <w:widowControl/>
              <w:numPr>
                <w:ilvl w:val="0"/>
                <w:numId w:val="3"/>
              </w:numPr>
              <w:tabs>
                <w:tab w:val="left" w:pos="483"/>
              </w:tabs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Повышение уровня информированности общественности о возможностях и особенностях детей-инвалидов и детей с ограниченными возможностями здоровья.</w:t>
            </w:r>
          </w:p>
          <w:p w:rsidR="004B6FEB" w:rsidRPr="002D1D32" w:rsidRDefault="004B6FEB" w:rsidP="002E381D">
            <w:pPr>
              <w:pStyle w:val="Iauiue"/>
              <w:widowControl/>
              <w:numPr>
                <w:ilvl w:val="0"/>
                <w:numId w:val="3"/>
              </w:numPr>
              <w:tabs>
                <w:tab w:val="left" w:pos="483"/>
              </w:tabs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Организация работы школы для родителей «Зебра» с целью оказания поддержки в процессе воспитания детей-инвалидов и детей с ограниченными возможностями здоровья.</w:t>
            </w:r>
          </w:p>
          <w:p w:rsidR="004B6FEB" w:rsidRPr="002D1D32" w:rsidRDefault="004B6FEB" w:rsidP="002E381D">
            <w:pPr>
              <w:pStyle w:val="Iauiue"/>
              <w:widowControl/>
              <w:numPr>
                <w:ilvl w:val="0"/>
                <w:numId w:val="3"/>
              </w:numPr>
              <w:tabs>
                <w:tab w:val="left" w:pos="483"/>
              </w:tabs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lastRenderedPageBreak/>
              <w:t>Привлечение к  кружковой деятельности, тематическим групповым мероприятиям, организация группы кратковременного пребывания детей-инвалидов и детей с ограниченными возможностями здоровья и членов их семьи.</w:t>
            </w:r>
          </w:p>
          <w:p w:rsidR="004B6FEB" w:rsidRPr="002D1D32" w:rsidRDefault="004B6FEB" w:rsidP="002E381D">
            <w:pPr>
              <w:pStyle w:val="Iauiue"/>
              <w:widowControl/>
              <w:numPr>
                <w:ilvl w:val="0"/>
                <w:numId w:val="3"/>
              </w:numPr>
              <w:tabs>
                <w:tab w:val="left" w:pos="483"/>
              </w:tabs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Обобщение и распространение эффективного опыта по внедрению социальных практик, внедренных в ходе выполнения социального проекта.</w:t>
            </w:r>
          </w:p>
        </w:tc>
      </w:tr>
      <w:tr w:rsidR="002D1D32" w:rsidRPr="002D1D32" w:rsidTr="00832941">
        <w:trPr>
          <w:trHeight w:val="275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EC0FE9" w:rsidRPr="002D1D32" w:rsidRDefault="00EC0FE9" w:rsidP="00EC0FE9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Северо-Кавказский </w:t>
            </w: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федеральный округ</w:t>
            </w:r>
          </w:p>
        </w:tc>
      </w:tr>
      <w:tr w:rsidR="002D1D32" w:rsidRPr="002D1D32" w:rsidTr="00832941">
        <w:trPr>
          <w:trHeight w:val="122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EC0FE9" w:rsidRPr="002D1D32" w:rsidRDefault="00EC0FE9" w:rsidP="00EC0FE9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t>Ставропольский край</w:t>
            </w:r>
          </w:p>
        </w:tc>
      </w:tr>
      <w:tr w:rsidR="002D1D32" w:rsidRPr="002D1D32" w:rsidTr="007D162E">
        <w:trPr>
          <w:trHeight w:val="310"/>
        </w:trPr>
        <w:tc>
          <w:tcPr>
            <w:tcW w:w="1668" w:type="dxa"/>
          </w:tcPr>
          <w:p w:rsidR="00EC0FE9" w:rsidRPr="002D1D32" w:rsidRDefault="00EC0FE9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54п-2018.17</w:t>
            </w:r>
          </w:p>
        </w:tc>
        <w:tc>
          <w:tcPr>
            <w:tcW w:w="3118" w:type="dxa"/>
          </w:tcPr>
          <w:p w:rsidR="00EC0FE9" w:rsidRPr="002D1D32" w:rsidRDefault="00EC0FE9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«Держась за руки»</w:t>
            </w:r>
          </w:p>
        </w:tc>
        <w:tc>
          <w:tcPr>
            <w:tcW w:w="4536" w:type="dxa"/>
          </w:tcPr>
          <w:p w:rsidR="00EC0FE9" w:rsidRPr="002D1D32" w:rsidRDefault="00EC0FE9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Георгиевский городской округ Ставропольского края</w:t>
            </w:r>
          </w:p>
          <w:p w:rsidR="00EC0FE9" w:rsidRPr="002D1D32" w:rsidRDefault="00EC0FE9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F40" w:rsidRDefault="00EC0FE9" w:rsidP="00EC0FE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r w:rsidR="00F5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2D1D32">
              <w:rPr>
                <w:rFonts w:ascii="Times New Roman" w:hAnsi="Times New Roman"/>
              </w:rPr>
              <w:t xml:space="preserve"> </w:t>
            </w:r>
            <w:r w:rsidR="00850E82" w:rsidRPr="002D1D32">
              <w:rPr>
                <w:rFonts w:ascii="Times New Roman" w:hAnsi="Times New Roman"/>
                <w:sz w:val="24"/>
                <w:szCs w:val="24"/>
              </w:rPr>
              <w:t xml:space="preserve">пл. Победы,1, </w:t>
            </w:r>
          </w:p>
          <w:p w:rsidR="00EC0FE9" w:rsidRPr="002D1D32" w:rsidRDefault="00850E82" w:rsidP="00EC0FE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г. Георгиевск, Ставропольский край, 357820</w:t>
            </w:r>
          </w:p>
          <w:p w:rsidR="00EC0FE9" w:rsidRPr="002D1D32" w:rsidRDefault="00EC0FE9" w:rsidP="00EC0FE9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0FE9" w:rsidRPr="002D1D32" w:rsidRDefault="00EC0FE9" w:rsidP="00EC0FE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850E82" w:rsidRPr="002D1D3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50E82" w:rsidRPr="002D1D32">
              <w:rPr>
                <w:rFonts w:ascii="Times New Roman" w:hAnsi="Times New Roman"/>
                <w:sz w:val="24"/>
                <w:szCs w:val="24"/>
              </w:rPr>
              <w:t>(87951) 2-30-50, 2-69-86</w:t>
            </w:r>
          </w:p>
          <w:p w:rsidR="00EC0FE9" w:rsidRPr="002D1D32" w:rsidRDefault="00EC0FE9" w:rsidP="00EC0FE9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0E82" w:rsidRPr="002D1D32" w:rsidRDefault="00EC0FE9" w:rsidP="00EC0FE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17" w:history="1">
              <w:r w:rsidR="00850E82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adm_geo@mail.ru</w:t>
              </w:r>
            </w:hyperlink>
            <w:r w:rsidR="00850E82" w:rsidRPr="002D1D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0FE9" w:rsidRPr="002D1D32" w:rsidRDefault="00F50F40" w:rsidP="00EC0FE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50E82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galinager2008@yandex.ru</w:t>
              </w:r>
            </w:hyperlink>
            <w:r w:rsidR="00EC0FE9"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0FE9" w:rsidRPr="002D1D32" w:rsidRDefault="00EC0FE9" w:rsidP="00EC0FE9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0E82" w:rsidRPr="002D1D32" w:rsidRDefault="00850E82" w:rsidP="00850E82">
            <w:pPr>
              <w:pStyle w:val="Iauiue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Глава Георгиевского городского округа Ставропольского края – </w:t>
            </w:r>
            <w:proofErr w:type="spellStart"/>
            <w:r w:rsidRPr="002D1D32">
              <w:rPr>
                <w:sz w:val="24"/>
                <w:szCs w:val="24"/>
              </w:rPr>
              <w:t>Клетин</w:t>
            </w:r>
            <w:proofErr w:type="spellEnd"/>
            <w:r w:rsidRPr="002D1D32">
              <w:rPr>
                <w:sz w:val="24"/>
                <w:szCs w:val="24"/>
              </w:rPr>
              <w:t xml:space="preserve"> Максим Викторович</w:t>
            </w:r>
          </w:p>
          <w:p w:rsidR="00EC0FE9" w:rsidRPr="002D1D32" w:rsidRDefault="00EC0FE9" w:rsidP="00EC0FE9">
            <w:pPr>
              <w:pStyle w:val="Iauiue"/>
              <w:rPr>
                <w:sz w:val="24"/>
                <w:szCs w:val="24"/>
              </w:rPr>
            </w:pPr>
          </w:p>
          <w:p w:rsidR="00EC0FE9" w:rsidRPr="002D1D32" w:rsidRDefault="00EC0FE9" w:rsidP="008E393F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C0FE9" w:rsidRPr="002D1D32" w:rsidRDefault="00EC0FE9" w:rsidP="00EC0FE9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EC0FE9" w:rsidRPr="002D1D32" w:rsidRDefault="00850E82" w:rsidP="00EC0FE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Реализация механизма комплексной поддержки родителей, воспитывающих детей-инвалидов и детей с ограниченными возможностями здоровья, направленного на повышение качества  жизни семей</w:t>
            </w:r>
            <w:r w:rsidR="00EC0FE9" w:rsidRPr="002D1D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FE9" w:rsidRPr="002D1D32" w:rsidRDefault="00EC0FE9" w:rsidP="00EC0FE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E1705B" w:rsidRPr="002D1D32" w:rsidRDefault="00E1705B" w:rsidP="002E381D">
            <w:pPr>
              <w:pStyle w:val="Iauiu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Обеспечить эффективное взаимодействие ответственных исполнителей по управлению проектом и реализации его мероприятий.</w:t>
            </w:r>
          </w:p>
          <w:p w:rsidR="00850E82" w:rsidRPr="002D1D32" w:rsidRDefault="00850E82" w:rsidP="002E381D">
            <w:pPr>
              <w:pStyle w:val="Iauiu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Повысить  профессиональный потенциал специалистов, занятых в сфере оказания помощи детям-инвалидам и детям с ограниченными возможностями здоровья.</w:t>
            </w:r>
          </w:p>
          <w:p w:rsidR="00850E82" w:rsidRPr="002D1D32" w:rsidRDefault="00850E82" w:rsidP="002E381D">
            <w:pPr>
              <w:pStyle w:val="Iauiu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Оказать </w:t>
            </w:r>
            <w:r w:rsidR="00E1705B" w:rsidRPr="002D1D32">
              <w:rPr>
                <w:sz w:val="24"/>
                <w:szCs w:val="24"/>
              </w:rPr>
              <w:t xml:space="preserve"> комплексную поддержку родителям</w:t>
            </w:r>
            <w:r w:rsidRPr="002D1D32">
              <w:rPr>
                <w:sz w:val="24"/>
                <w:szCs w:val="24"/>
              </w:rPr>
              <w:t>, имеющи</w:t>
            </w:r>
            <w:r w:rsidR="00E1705B" w:rsidRPr="002D1D32">
              <w:rPr>
                <w:sz w:val="24"/>
                <w:szCs w:val="24"/>
              </w:rPr>
              <w:t>м</w:t>
            </w:r>
            <w:r w:rsidRPr="002D1D32">
              <w:rPr>
                <w:sz w:val="24"/>
                <w:szCs w:val="24"/>
              </w:rPr>
              <w:t xml:space="preserve"> детей-инвалидов и детей с ограниченными возможностями здоровья.</w:t>
            </w:r>
          </w:p>
          <w:p w:rsidR="00850E82" w:rsidRPr="002D1D32" w:rsidRDefault="00850E82" w:rsidP="002E381D">
            <w:pPr>
              <w:pStyle w:val="Iauiu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Повысить доступность предоставляемых реабилитационных услуг детям-инвалидам и детям с ограниченными возможностями здоровья и их </w:t>
            </w:r>
            <w:r w:rsidR="00E1705B" w:rsidRPr="002D1D32">
              <w:rPr>
                <w:sz w:val="24"/>
                <w:szCs w:val="24"/>
              </w:rPr>
              <w:t xml:space="preserve"> родителям</w:t>
            </w:r>
            <w:r w:rsidRPr="002D1D32">
              <w:rPr>
                <w:sz w:val="24"/>
                <w:szCs w:val="24"/>
              </w:rPr>
              <w:t>.</w:t>
            </w:r>
          </w:p>
          <w:p w:rsidR="00850E82" w:rsidRPr="002D1D32" w:rsidRDefault="00850E82" w:rsidP="002E381D">
            <w:pPr>
              <w:pStyle w:val="Iauiu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Создать условия для </w:t>
            </w:r>
            <w:r w:rsidR="00E1705B" w:rsidRPr="002D1D32">
              <w:rPr>
                <w:sz w:val="24"/>
                <w:szCs w:val="24"/>
              </w:rPr>
              <w:t xml:space="preserve"> успешной </w:t>
            </w:r>
            <w:r w:rsidRPr="002D1D32">
              <w:rPr>
                <w:sz w:val="24"/>
                <w:szCs w:val="24"/>
              </w:rPr>
              <w:t xml:space="preserve">интеграции детей-инвалидов, детей с ограниченными возможностями здоровья </w:t>
            </w:r>
            <w:r w:rsidR="00E1705B" w:rsidRPr="002D1D32">
              <w:rPr>
                <w:sz w:val="24"/>
                <w:szCs w:val="24"/>
              </w:rPr>
              <w:t xml:space="preserve"> вместе с родителями </w:t>
            </w:r>
            <w:r w:rsidRPr="002D1D32">
              <w:rPr>
                <w:sz w:val="24"/>
                <w:szCs w:val="24"/>
              </w:rPr>
              <w:t xml:space="preserve">в общество. </w:t>
            </w:r>
          </w:p>
          <w:p w:rsidR="00EC0FE9" w:rsidRPr="002D1D32" w:rsidRDefault="00850E82" w:rsidP="002E381D">
            <w:pPr>
              <w:pStyle w:val="Iauiu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gramStart"/>
            <w:r w:rsidRPr="002D1D32">
              <w:rPr>
                <w:sz w:val="24"/>
                <w:szCs w:val="24"/>
              </w:rPr>
              <w:t>Обобщить и распространить</w:t>
            </w:r>
            <w:proofErr w:type="gramEnd"/>
            <w:r w:rsidRPr="002D1D32">
              <w:rPr>
                <w:sz w:val="24"/>
                <w:szCs w:val="24"/>
              </w:rPr>
              <w:t xml:space="preserve"> опыт </w:t>
            </w:r>
            <w:r w:rsidR="00E1705B" w:rsidRPr="002D1D32">
              <w:rPr>
                <w:sz w:val="24"/>
                <w:szCs w:val="24"/>
              </w:rPr>
              <w:t xml:space="preserve"> работы </w:t>
            </w:r>
            <w:r w:rsidR="00E1705B" w:rsidRPr="002D1D32">
              <w:rPr>
                <w:sz w:val="24"/>
                <w:szCs w:val="24"/>
              </w:rPr>
              <w:lastRenderedPageBreak/>
              <w:t>образовательных организаций по содействию активной поддержке родителей, воспитывающих детей-инвалидов и детей с ограниченными возможностями здоровья.</w:t>
            </w:r>
          </w:p>
        </w:tc>
      </w:tr>
      <w:tr w:rsidR="002D1D32" w:rsidRPr="002D1D32" w:rsidTr="007D162E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175315" w:rsidRPr="002D1D32" w:rsidRDefault="00175315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Приволжский федеральный округ </w:t>
            </w:r>
          </w:p>
        </w:tc>
      </w:tr>
      <w:tr w:rsidR="002D1D32" w:rsidRPr="002D1D32" w:rsidTr="007D162E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175315" w:rsidRPr="002D1D32" w:rsidRDefault="00175315" w:rsidP="007D162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Республика Татарстан</w:t>
            </w:r>
          </w:p>
        </w:tc>
      </w:tr>
      <w:tr w:rsidR="002D1D32" w:rsidRPr="002D1D32" w:rsidTr="00175315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175315" w:rsidRPr="002D1D32" w:rsidRDefault="00175315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72п-2018.17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5315" w:rsidRPr="002D1D32" w:rsidRDefault="00175315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«Добрый дворик»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75315" w:rsidRPr="002D1D32" w:rsidRDefault="00175315" w:rsidP="008D1C57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Дрожжановский</w:t>
            </w:r>
            <w:proofErr w:type="spellEnd"/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 Республики Татарстан»</w:t>
            </w:r>
          </w:p>
          <w:p w:rsidR="00175315" w:rsidRPr="002D1D32" w:rsidRDefault="00175315" w:rsidP="007D162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CD5" w:rsidRPr="002D1D32" w:rsidRDefault="00CB7CD5" w:rsidP="007D162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r w:rsidR="00F50F40">
              <w:t xml:space="preserve"> </w:t>
            </w:r>
            <w:r w:rsidR="00F50F40" w:rsidRPr="00F5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Исполнительного комитета</w:t>
            </w: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404663" w:rsidRPr="002D1D32">
              <w:t xml:space="preserve"> </w:t>
            </w:r>
            <w:r w:rsidR="00404663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 w:rsidR="00850E82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04663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Центральная, д</w:t>
            </w:r>
            <w:r w:rsidR="00850E82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04663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13, с</w:t>
            </w:r>
            <w:r w:rsidR="00850E82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04663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Старое </w:t>
            </w:r>
            <w:proofErr w:type="spellStart"/>
            <w:r w:rsidR="00404663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Дрожжаное</w:t>
            </w:r>
            <w:proofErr w:type="spellEnd"/>
            <w:r w:rsidR="00404663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04663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Дрожжановский</w:t>
            </w:r>
            <w:proofErr w:type="spellEnd"/>
            <w:r w:rsidR="00404663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Республика Татарстан, 422470</w:t>
            </w:r>
          </w:p>
          <w:p w:rsidR="00404663" w:rsidRPr="002D1D32" w:rsidRDefault="00404663" w:rsidP="007D162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CD5" w:rsidRPr="002D1D32" w:rsidRDefault="00CB7CD5" w:rsidP="007D162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  <w:r w:rsidR="00592FF0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</w:t>
            </w:r>
            <w:r w:rsidR="000E2B10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92FF0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84375</w:t>
            </w:r>
            <w:r w:rsidR="000E2B10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592FF0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2-21-70</w:t>
            </w:r>
          </w:p>
          <w:p w:rsidR="00592FF0" w:rsidRPr="002D1D32" w:rsidRDefault="00592FF0" w:rsidP="007D162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CD5" w:rsidRPr="002D1D32" w:rsidRDefault="00CB7CD5" w:rsidP="007D162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="00736B79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6B79" w:rsidRPr="00F50F4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chuprale@tatar.ru</w:t>
            </w:r>
          </w:p>
          <w:p w:rsidR="00CB7CD5" w:rsidRPr="002D1D32" w:rsidRDefault="00CB7CD5" w:rsidP="007D162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315" w:rsidRPr="002D1D32" w:rsidRDefault="00E238D0" w:rsidP="007D162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175315" w:rsidRPr="002D1D32"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</w:t>
            </w:r>
            <w:proofErr w:type="spellStart"/>
            <w:r w:rsidR="00175315" w:rsidRPr="002D1D32">
              <w:rPr>
                <w:rFonts w:ascii="Times New Roman" w:hAnsi="Times New Roman"/>
                <w:sz w:val="24"/>
                <w:szCs w:val="24"/>
              </w:rPr>
              <w:t>Дрожжановского</w:t>
            </w:r>
            <w:proofErr w:type="spellEnd"/>
            <w:r w:rsidR="00175315" w:rsidRPr="002D1D3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 </w:t>
            </w:r>
            <w:r w:rsidR="000E2B10" w:rsidRPr="002D1D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133870" w:rsidRPr="002D1D32">
              <w:rPr>
                <w:rFonts w:ascii="Times New Roman" w:hAnsi="Times New Roman"/>
                <w:sz w:val="24"/>
                <w:szCs w:val="24"/>
              </w:rPr>
              <w:t>Сатдинов</w:t>
            </w:r>
            <w:proofErr w:type="spellEnd"/>
            <w:r w:rsidR="00133870"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3870" w:rsidRPr="002D1D32">
              <w:rPr>
                <w:rFonts w:ascii="Times New Roman" w:hAnsi="Times New Roman"/>
                <w:sz w:val="24"/>
                <w:szCs w:val="24"/>
              </w:rPr>
              <w:t>Данис</w:t>
            </w:r>
            <w:proofErr w:type="spellEnd"/>
            <w:r w:rsidR="00133870"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3870" w:rsidRPr="002D1D32">
              <w:rPr>
                <w:rFonts w:ascii="Times New Roman" w:hAnsi="Times New Roman"/>
                <w:sz w:val="24"/>
                <w:szCs w:val="24"/>
              </w:rPr>
              <w:t>Абдулхарисович</w:t>
            </w:r>
            <w:proofErr w:type="spellEnd"/>
          </w:p>
          <w:p w:rsidR="000E2B10" w:rsidRPr="002D1D32" w:rsidRDefault="000E2B10" w:rsidP="007D162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E2B10" w:rsidRPr="002D1D32" w:rsidRDefault="000E2B10" w:rsidP="008E393F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556929" w:rsidRPr="002D1D32" w:rsidRDefault="00556929" w:rsidP="007D162E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175315" w:rsidRPr="002D1D32" w:rsidRDefault="00556929" w:rsidP="007D162E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</w:rPr>
              <w:t>Организация физкультурно-оздоровительной работы на свежем воздухе с детьми-инвалидами и детьми с ограниченными возможностями здоровья. Развитие технологии реабилитации детей-инвалидов и их родителей.</w:t>
            </w:r>
          </w:p>
          <w:p w:rsidR="00556929" w:rsidRPr="002D1D32" w:rsidRDefault="00556929" w:rsidP="007D162E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B50BFB" w:rsidRPr="002D1D32" w:rsidRDefault="00556929" w:rsidP="002E381D">
            <w:pPr>
              <w:pStyle w:val="ab"/>
              <w:numPr>
                <w:ilvl w:val="0"/>
                <w:numId w:val="5"/>
              </w:num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внедрения новых технологий и методик поддержки родителей, воспитывающих детей-инвалидов и детей с ограниченными возможностями, на территории </w:t>
            </w:r>
            <w:proofErr w:type="spellStart"/>
            <w:r w:rsidRPr="002D1D32">
              <w:rPr>
                <w:rFonts w:ascii="Times New Roman" w:eastAsia="Times New Roman" w:hAnsi="Times New Roman"/>
                <w:sz w:val="24"/>
                <w:szCs w:val="24"/>
              </w:rPr>
              <w:t>Дрожжановского</w:t>
            </w:r>
            <w:proofErr w:type="spellEnd"/>
            <w:r w:rsidRPr="002D1D32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Республики Татарстан.</w:t>
            </w:r>
          </w:p>
          <w:p w:rsidR="00B50BFB" w:rsidRPr="002D1D32" w:rsidRDefault="00556929" w:rsidP="002E381D">
            <w:pPr>
              <w:pStyle w:val="ab"/>
              <w:numPr>
                <w:ilvl w:val="0"/>
                <w:numId w:val="5"/>
              </w:num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приобщения детей-инвалидов и детей с ограниченными физическими возможностями здоровья к спортивным мероприятиям, улучшения психического и физического состояния здоровья детей-инвалидов, повышения уровня психологического здоровья семьи.</w:t>
            </w:r>
          </w:p>
          <w:p w:rsidR="00B50BFB" w:rsidRPr="002D1D32" w:rsidRDefault="00556929" w:rsidP="002E381D">
            <w:pPr>
              <w:pStyle w:val="ab"/>
              <w:numPr>
                <w:ilvl w:val="0"/>
                <w:numId w:val="5"/>
              </w:num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</w:rPr>
              <w:t>Интеграция детей-инвалидов в среду здоровых сверстников для развития толерантного отношения к «особым» детям.</w:t>
            </w:r>
          </w:p>
          <w:p w:rsidR="00556929" w:rsidRDefault="00556929" w:rsidP="002E381D">
            <w:pPr>
              <w:pStyle w:val="ab"/>
              <w:numPr>
                <w:ilvl w:val="0"/>
                <w:numId w:val="5"/>
              </w:num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и распространение эффективных результатов внедрения социальных практик по поддержке родителей, воспитывающих детей-инвалидов и детей с ограниченными возможностями, на территории </w:t>
            </w:r>
            <w:proofErr w:type="spellStart"/>
            <w:r w:rsidRPr="002D1D32">
              <w:rPr>
                <w:rFonts w:ascii="Times New Roman" w:eastAsia="Times New Roman" w:hAnsi="Times New Roman"/>
                <w:sz w:val="24"/>
                <w:szCs w:val="24"/>
              </w:rPr>
              <w:t>Дрожжановского</w:t>
            </w:r>
            <w:proofErr w:type="spellEnd"/>
            <w:r w:rsidRPr="002D1D32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Республики Татарстан.</w:t>
            </w:r>
          </w:p>
          <w:p w:rsidR="00F50F40" w:rsidRPr="002D1D32" w:rsidRDefault="00F50F40" w:rsidP="00F50F40">
            <w:pPr>
              <w:pStyle w:val="ab"/>
              <w:tabs>
                <w:tab w:val="left" w:pos="361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D32" w:rsidRPr="002D1D32" w:rsidTr="00832941">
        <w:trPr>
          <w:trHeight w:val="228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175315" w:rsidRPr="002D1D32" w:rsidRDefault="00987319" w:rsidP="0098731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Нижегородская область</w:t>
            </w:r>
          </w:p>
        </w:tc>
      </w:tr>
      <w:tr w:rsidR="002D1D32" w:rsidRPr="002D1D32" w:rsidTr="009954A6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175315" w:rsidRPr="002D1D32" w:rsidRDefault="00483B69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61п-2018.17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75315" w:rsidRPr="002D1D32" w:rsidRDefault="00483B69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«Дело важное – дело общее!»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75315" w:rsidRPr="002D1D32" w:rsidRDefault="00483B69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Городской округ город Кулебаки Нижегородской области</w:t>
            </w:r>
          </w:p>
          <w:p w:rsidR="00483B69" w:rsidRPr="002D1D32" w:rsidRDefault="00483B69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7CD5" w:rsidRPr="002D1D32" w:rsidRDefault="00CB7CD5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r w:rsidR="00D6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3473B4" w:rsidRPr="002D1D32">
              <w:t xml:space="preserve"> </w:t>
            </w:r>
            <w:r w:rsidR="003473B4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Воровского, 49, г. Кулебаки,</w:t>
            </w:r>
            <w:r w:rsidR="00D6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73B4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Нижегородская область, 607010</w:t>
            </w:r>
          </w:p>
          <w:p w:rsidR="003473B4" w:rsidRPr="002D1D32" w:rsidRDefault="003473B4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CD5" w:rsidRPr="002D1D32" w:rsidRDefault="00CB7CD5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  <w:r w:rsidR="009B7638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</w:t>
            </w:r>
            <w:r w:rsidR="000E2B10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B7638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83176</w:t>
            </w:r>
            <w:r w:rsidR="000E2B10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9B7638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  <w:r w:rsidR="000E2B10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B7638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0E2B10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B7638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E2B10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E2B10" w:rsidRPr="002D1D32">
              <w:rPr>
                <w:rFonts w:ascii="Times New Roman" w:hAnsi="Times New Roman"/>
                <w:sz w:val="24"/>
                <w:szCs w:val="24"/>
              </w:rPr>
              <w:t>5-02-42</w:t>
            </w:r>
          </w:p>
          <w:p w:rsidR="009B7638" w:rsidRPr="002D1D32" w:rsidRDefault="009B7638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CD5" w:rsidRPr="002D1D32" w:rsidRDefault="00CB7CD5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="009B7638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="000E2B10" w:rsidRPr="002D1D32">
                <w:rPr>
                  <w:rStyle w:val="ad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official@adm.klb.nnov.ru</w:t>
              </w:r>
            </w:hyperlink>
            <w:r w:rsidR="000E2B10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B7CD5" w:rsidRPr="002D1D32" w:rsidRDefault="00F50F40" w:rsidP="000E2B1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0E2B10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mihaleva.ia@adm.klb.nnov.ru</w:t>
              </w:r>
            </w:hyperlink>
          </w:p>
          <w:p w:rsidR="000E2B10" w:rsidRPr="002D1D32" w:rsidRDefault="000E2B10" w:rsidP="000E2B1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2105" w:rsidRPr="002D1D32" w:rsidRDefault="007E2105" w:rsidP="00D6553E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Г</w:t>
            </w:r>
            <w:r w:rsidR="00483B69" w:rsidRPr="002D1D32">
              <w:rPr>
                <w:rFonts w:ascii="Times New Roman" w:hAnsi="Times New Roman"/>
                <w:sz w:val="24"/>
                <w:szCs w:val="24"/>
              </w:rPr>
              <w:t>лава администрации го</w:t>
            </w:r>
            <w:r w:rsidR="000E2B10" w:rsidRPr="002D1D32">
              <w:rPr>
                <w:rFonts w:ascii="Times New Roman" w:hAnsi="Times New Roman"/>
                <w:sz w:val="24"/>
                <w:szCs w:val="24"/>
              </w:rPr>
              <w:t xml:space="preserve">родского округа город Кулебаки – </w:t>
            </w:r>
            <w:proofErr w:type="spellStart"/>
            <w:r w:rsidR="000E2B10" w:rsidRPr="002D1D32">
              <w:rPr>
                <w:rFonts w:ascii="Times New Roman" w:hAnsi="Times New Roman"/>
                <w:sz w:val="24"/>
                <w:szCs w:val="24"/>
              </w:rPr>
              <w:t>Узякова</w:t>
            </w:r>
            <w:proofErr w:type="spellEnd"/>
            <w:r w:rsidR="000E2B10"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B69" w:rsidRPr="002D1D32">
              <w:rPr>
                <w:rFonts w:ascii="Times New Roman" w:hAnsi="Times New Roman"/>
                <w:sz w:val="24"/>
                <w:szCs w:val="24"/>
              </w:rPr>
              <w:t xml:space="preserve">Людмила Александровна 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6B0ECA" w:rsidRPr="002D1D32" w:rsidRDefault="006B0ECA" w:rsidP="006B0ECA">
            <w:pPr>
              <w:pStyle w:val="ab"/>
              <w:spacing w:line="240" w:lineRule="auto"/>
              <w:ind w:left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6B0ECA" w:rsidRPr="002D1D32" w:rsidRDefault="006B0ECA" w:rsidP="006B0ECA">
            <w:pPr>
              <w:pStyle w:val="ab"/>
              <w:spacing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максимально возможной поддержки родителям, воспитывающим детей-инвалидов и детей с ограниченными возможностями здоровья, по развитию детей в условиях семейного воспитания, социализации семей, воспитывающих детей-инвалидов и детей с ограниченными возможностями здоровья.</w:t>
            </w:r>
          </w:p>
          <w:p w:rsidR="006B0ECA" w:rsidRPr="002D1D32" w:rsidRDefault="006B0ECA" w:rsidP="006B0ECA">
            <w:pPr>
              <w:pStyle w:val="ab"/>
              <w:spacing w:line="240" w:lineRule="auto"/>
              <w:ind w:left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6B0ECA" w:rsidRPr="002D1D32" w:rsidRDefault="006B0ECA" w:rsidP="006B0ECA">
            <w:pPr>
              <w:pStyle w:val="ab"/>
              <w:spacing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комплексной системы помощи семьям, воспитывающим детей-инвалидов и детей с ограниченными возможностями здоровья, на территории городского округа город Кулебаки Нижегородской области.</w:t>
            </w:r>
          </w:p>
          <w:p w:rsidR="006B0ECA" w:rsidRPr="002D1D32" w:rsidRDefault="006B0ECA" w:rsidP="006B0ECA">
            <w:pPr>
              <w:pStyle w:val="ab"/>
              <w:spacing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Развитие внутреннего потенциала семей, воспитывающих детей-инвалидов и детей с ограниченными возможностями здоровья. </w:t>
            </w:r>
          </w:p>
          <w:p w:rsidR="006B0ECA" w:rsidRPr="002D1D32" w:rsidRDefault="006B0ECA" w:rsidP="006B0ECA">
            <w:pPr>
              <w:pStyle w:val="ab"/>
              <w:spacing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условий по преодолению социальной изолированности семей, воспитывающих детей-инвалидов и детей с ограниченными возможностями здоровья.</w:t>
            </w:r>
          </w:p>
          <w:p w:rsidR="006B0ECA" w:rsidRPr="002D1D32" w:rsidRDefault="006B0ECA" w:rsidP="006B0ECA">
            <w:pPr>
              <w:pStyle w:val="ab"/>
              <w:spacing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профессиональных компетенций специалистов с целью оказания информационной и методической помощи семьям с детьми-инвалидами и детьми с ограниченными возможностями здоровья.</w:t>
            </w:r>
          </w:p>
          <w:p w:rsidR="00DD0E7F" w:rsidRPr="002D1D32" w:rsidRDefault="006B0ECA" w:rsidP="006B0ECA">
            <w:pPr>
              <w:pStyle w:val="ab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Формирование в обществе толерантного отношения к семьям, воспитывающих детей-инвалидов  и детей с ограниченными физическими возможностями здоровья.</w:t>
            </w:r>
          </w:p>
        </w:tc>
      </w:tr>
      <w:tr w:rsidR="002D1D32" w:rsidRPr="002D1D32" w:rsidTr="00832941">
        <w:trPr>
          <w:trHeight w:val="206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0E2B10" w:rsidRPr="002D1D32" w:rsidRDefault="000E2B10" w:rsidP="000E2B1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Уральский федеральный округ</w:t>
            </w:r>
          </w:p>
        </w:tc>
      </w:tr>
      <w:tr w:rsidR="002D1D32" w:rsidRPr="002D1D32" w:rsidTr="00832941">
        <w:trPr>
          <w:trHeight w:val="197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0E2B10" w:rsidRPr="002D1D32" w:rsidRDefault="000E2B10" w:rsidP="000E2B1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Ханты-Мансийский автономный округ – Югра</w:t>
            </w:r>
          </w:p>
        </w:tc>
      </w:tr>
      <w:tr w:rsidR="002D1D32" w:rsidRPr="002D1D32" w:rsidTr="009954A6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0E2B10" w:rsidRPr="002D1D32" w:rsidRDefault="000E2B10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30п-2018.17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E2B10" w:rsidRPr="002D1D32" w:rsidRDefault="000E2B10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«Советский район – территория равных возможностей»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E2B10" w:rsidRPr="002D1D32" w:rsidRDefault="000E2B10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  <w:p w:rsidR="000E2B10" w:rsidRPr="002D1D32" w:rsidRDefault="000E2B10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2B10" w:rsidRPr="002D1D32" w:rsidRDefault="000E2B10" w:rsidP="000E2B1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r w:rsidR="00D6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BFB" w:rsidRPr="002D1D32">
              <w:rPr>
                <w:rFonts w:ascii="Times New Roman" w:hAnsi="Times New Roman"/>
                <w:sz w:val="24"/>
                <w:szCs w:val="24"/>
              </w:rPr>
              <w:t xml:space="preserve">ул.50 лет Пионерии, д. 10, г. Советский, Советский район, Ханты-Мансийский автономный округ – Югра, 628242 </w:t>
            </w:r>
          </w:p>
          <w:p w:rsidR="000E2B10" w:rsidRPr="002D1D32" w:rsidRDefault="000E2B10" w:rsidP="000E2B10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  <w:r w:rsidR="00B50BFB" w:rsidRPr="002D1D32">
              <w:rPr>
                <w:rFonts w:ascii="Times New Roman" w:hAnsi="Times New Roman"/>
                <w:sz w:val="24"/>
                <w:szCs w:val="24"/>
              </w:rPr>
              <w:t>8</w:t>
            </w:r>
            <w:r w:rsidR="00D65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BFB" w:rsidRPr="002D1D32">
              <w:rPr>
                <w:rFonts w:ascii="Times New Roman" w:hAnsi="Times New Roman"/>
                <w:sz w:val="24"/>
                <w:szCs w:val="24"/>
              </w:rPr>
              <w:t>(34675) 3-16-63, 3-79-84</w:t>
            </w:r>
          </w:p>
          <w:p w:rsidR="000E2B10" w:rsidRPr="002D1D32" w:rsidRDefault="000E2B10" w:rsidP="000E2B10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B10" w:rsidRPr="002D1D32" w:rsidRDefault="000E2B10" w:rsidP="000E2B1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21" w:history="1">
              <w:r w:rsidR="008E393F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</w:t>
              </w:r>
              <w:r w:rsidR="008E393F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="008E393F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admsov</w:t>
              </w:r>
              <w:proofErr w:type="spellEnd"/>
              <w:r w:rsidR="008E393F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E393F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E393F"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BFB"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B10" w:rsidRPr="002D1D32" w:rsidRDefault="000E2B10" w:rsidP="000E2B1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E2B10" w:rsidRPr="002D1D32" w:rsidRDefault="000E2B10" w:rsidP="00D6553E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="00B50BFB" w:rsidRPr="002D1D32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proofErr w:type="gramEnd"/>
            <w:r w:rsidR="00B50BFB" w:rsidRPr="002D1D32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50BFB" w:rsidRPr="002D1D32">
              <w:rPr>
                <w:rFonts w:ascii="Times New Roman" w:hAnsi="Times New Roman"/>
                <w:sz w:val="24"/>
                <w:szCs w:val="24"/>
              </w:rPr>
              <w:t xml:space="preserve">Набатов Игорь Александрович 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0E2B10" w:rsidRPr="002D1D32" w:rsidRDefault="000E2B10" w:rsidP="000E2B1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0E2B10" w:rsidRPr="002D1D32" w:rsidRDefault="00A23A73" w:rsidP="00A23A7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Повышение качества социальной помощи семьям с детьми-инвалидами и детьми с ограниченными возможностями здоровья в условиях муниципального образования</w:t>
            </w:r>
          </w:p>
          <w:p w:rsidR="000E2B10" w:rsidRPr="002D1D32" w:rsidRDefault="000E2B10" w:rsidP="000E2B1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A23A73" w:rsidRPr="002D1D32" w:rsidRDefault="00A23A73" w:rsidP="00A23A73">
            <w:pPr>
              <w:pStyle w:val="Iauiue"/>
              <w:jc w:val="both"/>
            </w:pPr>
            <w:r w:rsidRPr="002D1D32">
              <w:rPr>
                <w:sz w:val="24"/>
                <w:szCs w:val="24"/>
              </w:rPr>
              <w:t>1. Создание условий для устойчивого межведомственного взаимодействия и координации работ органов местного самоуправления, организаций, участвующих в оказании социальной поддержки семей с детьми-инвалидами и детьми с ограниченными возможностями здоровья на муниципальном уровне.</w:t>
            </w:r>
          </w:p>
          <w:p w:rsidR="00A23A73" w:rsidRPr="002D1D32" w:rsidRDefault="00A23A73" w:rsidP="00A23A73">
            <w:pPr>
              <w:pStyle w:val="Iauiue"/>
              <w:jc w:val="both"/>
            </w:pPr>
            <w:r w:rsidRPr="002D1D32">
              <w:rPr>
                <w:sz w:val="24"/>
                <w:szCs w:val="24"/>
              </w:rPr>
              <w:t>2. Разработка и внедрение эффективных технологий поддержки родителей, воспитывающих детей-инвалидов и детей с ограниченными возможностями здоровья на уровне муниципального образования.</w:t>
            </w:r>
          </w:p>
          <w:p w:rsidR="000E2B10" w:rsidRPr="002D1D32" w:rsidRDefault="00A23A73" w:rsidP="00A23A73">
            <w:pPr>
              <w:pStyle w:val="Iauiue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3. Обобщение и распространение опыта организации поддержки родителей, воспитывающих детей-инвалидов и детей с ограниченными возможностями здоровья на уровне муниципального образования.</w:t>
            </w:r>
          </w:p>
        </w:tc>
      </w:tr>
      <w:tr w:rsidR="002D1D32" w:rsidRPr="002D1D32" w:rsidTr="00832941">
        <w:trPr>
          <w:trHeight w:val="201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9954A6" w:rsidRPr="002D1D32" w:rsidRDefault="00703E3B" w:rsidP="00703E3B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Сибирский федеральный округ</w:t>
            </w:r>
          </w:p>
        </w:tc>
      </w:tr>
      <w:tr w:rsidR="002D1D32" w:rsidRPr="002D1D32" w:rsidTr="00832941">
        <w:trPr>
          <w:trHeight w:val="176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9954A6" w:rsidRPr="002D1D32" w:rsidRDefault="009954A6" w:rsidP="009954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2D1D32" w:rsidRPr="002D1D32" w:rsidTr="009954A6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9954A6" w:rsidRPr="002D1D32" w:rsidRDefault="009954A6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35п-2018.17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954A6" w:rsidRPr="002D1D32" w:rsidRDefault="009954A6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«Мы вместе!»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954A6" w:rsidRPr="002D1D32" w:rsidRDefault="009954A6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Змеиногорский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район Алтайского края</w:t>
            </w:r>
          </w:p>
          <w:p w:rsidR="009954A6" w:rsidRPr="002D1D32" w:rsidRDefault="009954A6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53E" w:rsidRDefault="00CB7CD5" w:rsidP="00CB7CD5">
            <w:pPr>
              <w:tabs>
                <w:tab w:val="left" w:pos="1418"/>
              </w:tabs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r w:rsidR="00D6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A619CA" w:rsidRPr="002D1D32">
              <w:t xml:space="preserve"> </w:t>
            </w:r>
          </w:p>
          <w:p w:rsidR="00CB7CD5" w:rsidRPr="002D1D32" w:rsidRDefault="00A619CA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Шумакова, д. 4, г. Змеиногорск, </w:t>
            </w:r>
            <w:proofErr w:type="spellStart"/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Алтайский край, 658480</w:t>
            </w:r>
          </w:p>
          <w:p w:rsidR="00A619CA" w:rsidRPr="002D1D32" w:rsidRDefault="00A619CA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CD5" w:rsidRPr="002D1D32" w:rsidRDefault="00CB7CD5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  <w:r w:rsidR="00A619CA" w:rsidRPr="002D1D32">
              <w:t xml:space="preserve"> </w:t>
            </w:r>
            <w:r w:rsidR="00A619CA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8(38587) 2-24-01, 2-26-60</w:t>
            </w:r>
          </w:p>
          <w:p w:rsidR="00A619CA" w:rsidRPr="002D1D32" w:rsidRDefault="00A619CA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CD5" w:rsidRPr="002D1D32" w:rsidRDefault="00CB7CD5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="00A619CA" w:rsidRPr="002D1D32">
              <w:t xml:space="preserve"> </w:t>
            </w:r>
            <w:hyperlink r:id="rId22" w:history="1">
              <w:r w:rsidR="008E393F" w:rsidRPr="002D1D32">
                <w:rPr>
                  <w:rStyle w:val="ad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adm01214@alregn.ru</w:t>
              </w:r>
            </w:hyperlink>
            <w:r w:rsidR="008E393F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0BFB"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7CD5" w:rsidRPr="002D1D32" w:rsidRDefault="00CB7CD5" w:rsidP="00A619C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954A6" w:rsidRPr="002D1D32" w:rsidRDefault="009954A6" w:rsidP="00D6553E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Змеиногорского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 </w:t>
            </w:r>
            <w:r w:rsidR="00B50BFB" w:rsidRPr="002D1D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Борис Александрович Афанасьев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9D3361" w:rsidRPr="002D1D32" w:rsidRDefault="009D3361" w:rsidP="007D162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9954A6" w:rsidRPr="002D1D32" w:rsidRDefault="009D3361" w:rsidP="007D1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 преодоления социальной изолированности семей, воспитывающих детей-инвалидов и детей с ограниченными возможностями здоровья, обеспечивающих  их развитие, реабилитацию и социальную интеграцию.</w:t>
            </w:r>
          </w:p>
          <w:p w:rsidR="009D3361" w:rsidRPr="002D1D32" w:rsidRDefault="009D3361" w:rsidP="007D162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C9269B" w:rsidRPr="002D1D32" w:rsidRDefault="009D3361" w:rsidP="002E381D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проживающих на территории </w:t>
            </w:r>
            <w:proofErr w:type="spellStart"/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Змеиногорского</w:t>
            </w:r>
            <w:proofErr w:type="spellEnd"/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Алтайского края семей, воспитывающих детей-инвалидов и детей с ограниченными возможностями здоровья.</w:t>
            </w:r>
          </w:p>
          <w:p w:rsidR="00C9269B" w:rsidRPr="002D1D32" w:rsidRDefault="009D3361" w:rsidP="002E381D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взаимодействия с организациями, осуществляющими социальную защиту семей, воспитывающих детей-инвалидов по вопросам информированности о мерах социальной поддержки и </w:t>
            </w:r>
            <w:r w:rsidR="00C9269B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правового просвещения родителей.</w:t>
            </w:r>
          </w:p>
          <w:p w:rsidR="00C9269B" w:rsidRPr="002D1D32" w:rsidRDefault="009D3361" w:rsidP="002E381D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реализация программы, обеспечивающей организацию временного </w:t>
            </w: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присмотра и ухода за детьми-инвалидами.</w:t>
            </w:r>
          </w:p>
          <w:p w:rsidR="00C9269B" w:rsidRPr="002D1D32" w:rsidRDefault="009D3361" w:rsidP="002E381D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интеграции семей, воспитывающих детей-инвалидов и детей с ограниченными возможностями здоровья в общество путем социального партнерства.</w:t>
            </w:r>
          </w:p>
          <w:p w:rsidR="00C9269B" w:rsidRPr="002D1D32" w:rsidRDefault="009D3361" w:rsidP="002E381D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повышению жизненного потенциала ребенка через приобретение нового личного опыта, новых знаний, умений, навыков, продуктивное общение и взаимодействие со здоровыми детьми и родителями.</w:t>
            </w:r>
          </w:p>
          <w:p w:rsidR="009D3361" w:rsidRPr="002D1D32" w:rsidRDefault="009D3361" w:rsidP="002E381D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повышению компетентности и информированности педагогов, специалистов, добровольцев,  родителей, населения о методах работы с детьми-инвалидами, о мерах социальной поддержки родителей, воспитывающих детей с ограниченными возможностями здоровья.</w:t>
            </w:r>
          </w:p>
        </w:tc>
      </w:tr>
      <w:tr w:rsidR="002D1D32" w:rsidRPr="002D1D32" w:rsidTr="00C9269B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9954A6" w:rsidRPr="002D1D32" w:rsidRDefault="009954A6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48п-2018.17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954A6" w:rsidRPr="002D1D32" w:rsidRDefault="009954A6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«Особые ДЕТИ – Мир без барьеров!»</w:t>
            </w:r>
          </w:p>
          <w:p w:rsidR="009954A6" w:rsidRPr="002D1D32" w:rsidRDefault="009954A6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954A6" w:rsidRPr="002D1D32" w:rsidRDefault="009954A6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Курьинский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район Алтайского края</w:t>
            </w:r>
          </w:p>
          <w:p w:rsidR="009954A6" w:rsidRPr="002D1D32" w:rsidRDefault="009954A6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53E" w:rsidRDefault="00CB7CD5" w:rsidP="008B585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r w:rsidR="00D6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8B5855" w:rsidRPr="002D1D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B5855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8B5855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="008B5855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B7CD5" w:rsidRPr="002D1D32" w:rsidRDefault="008B5855" w:rsidP="008B585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61, с. Курья, </w:t>
            </w:r>
            <w:proofErr w:type="spellStart"/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Курьинский</w:t>
            </w:r>
            <w:proofErr w:type="spellEnd"/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Алтайский край, 658320</w:t>
            </w:r>
          </w:p>
          <w:p w:rsidR="008B5855" w:rsidRPr="002D1D32" w:rsidRDefault="008B5855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CD5" w:rsidRPr="002D1D32" w:rsidRDefault="00CB7CD5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  <w:r w:rsidR="00F018EC" w:rsidRPr="002D1D32">
              <w:t xml:space="preserve"> </w:t>
            </w:r>
            <w:r w:rsidR="00F018EC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(38576) 2-23-71, 2-24-</w:t>
            </w:r>
            <w:r w:rsidR="00C9269B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F018EC" w:rsidRPr="002D1D32" w:rsidRDefault="00F018EC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CD5" w:rsidRPr="002D1D32" w:rsidRDefault="00CB7CD5" w:rsidP="00CB7CD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="00F018EC" w:rsidRPr="002D1D32">
              <w:t xml:space="preserve"> </w:t>
            </w:r>
            <w:hyperlink r:id="rId23" w:history="1">
              <w:r w:rsidR="008E393F" w:rsidRPr="002D1D32">
                <w:rPr>
                  <w:rStyle w:val="ad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popova.lv@bk.ru</w:t>
              </w:r>
            </w:hyperlink>
            <w:r w:rsidR="008E393F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7CD5" w:rsidRPr="002D1D32" w:rsidRDefault="00CB7CD5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DA2" w:rsidRPr="002D1D32" w:rsidRDefault="00941D50" w:rsidP="00D6553E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C9269B" w:rsidRPr="002D1D32">
              <w:rPr>
                <w:rFonts w:ascii="Times New Roman" w:hAnsi="Times New Roman"/>
                <w:sz w:val="24"/>
                <w:szCs w:val="24"/>
              </w:rPr>
              <w:t xml:space="preserve"> района – </w:t>
            </w:r>
            <w:r w:rsidR="00F90DA2" w:rsidRPr="002D1D32">
              <w:rPr>
                <w:rFonts w:ascii="Times New Roman" w:hAnsi="Times New Roman"/>
                <w:sz w:val="24"/>
                <w:szCs w:val="24"/>
              </w:rPr>
              <w:t>Купин Алексей Анатольевич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9954A6" w:rsidRPr="002D1D32" w:rsidRDefault="002A544C" w:rsidP="007D162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2A544C" w:rsidRPr="002D1D32" w:rsidRDefault="00F90DA2" w:rsidP="007D16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комплексной модели педагогической и социальной поддержки родителей, воспитывающих детей-инвалидов и детей с ограниченными возможностями здоровья на территории муниципального образования </w:t>
            </w:r>
            <w:proofErr w:type="spellStart"/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Курьинского</w:t>
            </w:r>
            <w:proofErr w:type="spellEnd"/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Краснощековского</w:t>
            </w:r>
            <w:proofErr w:type="spellEnd"/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районов</w:t>
            </w:r>
            <w:r w:rsidR="00C9269B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A544C" w:rsidRPr="002D1D32" w:rsidRDefault="002A544C" w:rsidP="007D162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C9269B" w:rsidRPr="002D1D32" w:rsidRDefault="00F90DA2" w:rsidP="002E381D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организации, координации, ресурсного обеспечения создания и работы специалистов учреждений принимающих участие в реализации проекта и формирования целевых групп</w:t>
            </w:r>
            <w:r w:rsidR="00C9269B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9269B" w:rsidRPr="002D1D32" w:rsidRDefault="00F90DA2" w:rsidP="002E381D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реализация стратегии социализации </w:t>
            </w:r>
            <w:r w:rsidR="00CC2B12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социальной интеграции детей-</w:t>
            </w: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в семье и обществе на основе индивидуального комплексного подхода, включая формирование системы творческой реабилитации детей-инвалидов и других форм самореализации, развитие программ семейного отдыха и оздоровления.</w:t>
            </w:r>
          </w:p>
          <w:p w:rsidR="00C9269B" w:rsidRPr="002D1D32" w:rsidRDefault="00F90DA2" w:rsidP="002E381D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Внедрение инновационных технологий укрепления ресурсного потенциала родителей, воспитывающих детей с инвалидностью, и их социально-реабилитационной компетенцией, формирование позитивной мотивации к образованию новых социальных связей, а также содействие созданию сетей взаимной поддержки родителей детей инвалидов.</w:t>
            </w:r>
          </w:p>
          <w:p w:rsidR="00C9269B" w:rsidRPr="002D1D32" w:rsidRDefault="00F90DA2" w:rsidP="002E381D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родителей воспитывающих детей-инвалидов и детей с ОВЗ в вопросах педагогического просвещения и профилактики</w:t>
            </w:r>
            <w:r w:rsidR="00C9269B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90DA2" w:rsidRPr="002D1D32" w:rsidRDefault="00F90DA2" w:rsidP="002E381D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внедрение механизмов оценки качества педагогического просвещения среди родителей по проблемам общения, развития и воспитания детей инвалидов и детей с ограниченными возможностями здоровья посредством проведения мастер-классов, тренингов, праздников направленных на их социальную реабилитацию и развитие коммуникативных навыков.</w:t>
            </w:r>
          </w:p>
        </w:tc>
      </w:tr>
      <w:tr w:rsidR="002D1D32" w:rsidRPr="002D1D32" w:rsidTr="00832941">
        <w:trPr>
          <w:trHeight w:val="25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C9269B" w:rsidRPr="002D1D32" w:rsidRDefault="00C9269B" w:rsidP="00C9269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Иркутская область</w:t>
            </w:r>
          </w:p>
        </w:tc>
      </w:tr>
      <w:tr w:rsidR="002D1D32" w:rsidRPr="002D1D32" w:rsidTr="00C9269B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C9269B" w:rsidRPr="002D1D32" w:rsidRDefault="00C9269B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38п-2018.17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9269B" w:rsidRPr="002D1D32" w:rsidRDefault="00C9269B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«Второе дыхание»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9269B" w:rsidRPr="002D1D32" w:rsidRDefault="00C9269B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Усолье-Сибирское»</w:t>
            </w:r>
          </w:p>
          <w:p w:rsidR="00C9269B" w:rsidRPr="002D1D32" w:rsidRDefault="00C9269B" w:rsidP="007D162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53E" w:rsidRDefault="00C9269B" w:rsidP="00C9269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r w:rsidR="00D6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2D1D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D1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Ватутина, </w:t>
            </w:r>
          </w:p>
          <w:p w:rsidR="00D6553E" w:rsidRDefault="00C9269B" w:rsidP="00C9269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 10, г. Усолье-Сибирское,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69B" w:rsidRPr="002D1D32" w:rsidRDefault="00C9269B" w:rsidP="00C9269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1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Иркутская область, 665452</w:t>
            </w:r>
          </w:p>
          <w:p w:rsidR="00C9269B" w:rsidRPr="002D1D32" w:rsidRDefault="00C9269B" w:rsidP="00C9269B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269B" w:rsidRPr="002D1D32" w:rsidRDefault="00C9269B" w:rsidP="00C9269B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(3952)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6-31-00</w:t>
            </w: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6-35-60</w:t>
            </w:r>
          </w:p>
          <w:p w:rsidR="00C9269B" w:rsidRPr="002D1D32" w:rsidRDefault="00C9269B" w:rsidP="00C9269B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269B" w:rsidRPr="002D1D32" w:rsidRDefault="00C9269B" w:rsidP="00C9269B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usolie@usolie-sibirskoe.ru</w:t>
              </w:r>
            </w:hyperlink>
            <w:r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69B" w:rsidRPr="002D1D32" w:rsidRDefault="00C9269B" w:rsidP="00C9269B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69B" w:rsidRPr="002D1D32" w:rsidRDefault="00C9269B" w:rsidP="00C9269B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МЭР города Усолье-Сибирское –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Торопкин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Максим Викторович </w:t>
            </w:r>
          </w:p>
          <w:p w:rsidR="00C9269B" w:rsidRPr="002D1D32" w:rsidRDefault="00C9269B" w:rsidP="00C9269B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69B" w:rsidRPr="002D1D32" w:rsidRDefault="00C9269B" w:rsidP="008E393F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C9269B" w:rsidRPr="002D1D32" w:rsidRDefault="00C9269B" w:rsidP="00C9269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A23A73" w:rsidRPr="002D1D32" w:rsidRDefault="00A23A73" w:rsidP="00C92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Развитие внутреннего потенциала семей, воспитывающих детей-инвалидов и детей с ограниченными возможностями здоровья, преодоление их социальной исключенности,  сохранение семейных условий воспитания детей</w:t>
            </w:r>
          </w:p>
          <w:p w:rsidR="00C9269B" w:rsidRPr="002D1D32" w:rsidRDefault="00C9269B" w:rsidP="00C9269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A23A73" w:rsidRPr="002D1D32" w:rsidRDefault="00A23A73" w:rsidP="00A23A73">
            <w:pPr>
              <w:pStyle w:val="ab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1. Разработка и внедрение технологии активной поддержки семей, воспитывающих детей-инвалидов и детей с ограниченными возможностями здоровья на основе комплексного подхода на территории г. Усолье-Сибирское, повышение </w:t>
            </w:r>
            <w:proofErr w:type="gramStart"/>
            <w:r w:rsidRPr="002D1D32">
              <w:rPr>
                <w:rFonts w:ascii="Times New Roman" w:hAnsi="Times New Roman"/>
                <w:sz w:val="24"/>
                <w:szCs w:val="24"/>
              </w:rPr>
              <w:t>компетенций специалистов служб сопровождения семей</w:t>
            </w:r>
            <w:proofErr w:type="gram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с детьми-инвалидами и детьми с ограниченными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здоровья, обобщение и распространение опыта.</w:t>
            </w:r>
          </w:p>
          <w:p w:rsidR="00A23A73" w:rsidRPr="002D1D32" w:rsidRDefault="00A23A73" w:rsidP="00A23A73">
            <w:pPr>
              <w:pStyle w:val="ab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2 Поддержка родителей, воспитывающих детей-инвалидов и детей с ограниченными возможностями здоровья путем обучения родителей эффективным методам детско-родительского взаимодействия, расширения контактов семей с социумом, а также через проведение мероприятий, направленных на профилактику эмоционального выгорания родителей.</w:t>
            </w:r>
          </w:p>
          <w:p w:rsidR="00C9269B" w:rsidRPr="002D1D32" w:rsidRDefault="00A23A73" w:rsidP="00A23A73">
            <w:pPr>
              <w:pStyle w:val="ab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3.  Развитие технологии временного присмотра и ухода за детьми-инвалидами и детей с ограниченными возможностями здоровья группы кратковременного пребывания «Передышка» для детей от 3 до 12 лети, внедрение технологии «Няня на час»</w:t>
            </w:r>
          </w:p>
        </w:tc>
      </w:tr>
    </w:tbl>
    <w:p w:rsidR="00AE73A6" w:rsidRDefault="00AE73A6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1705B" w:rsidRDefault="00E1705B" w:rsidP="00AE73A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446E" w:rsidRDefault="00DA446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AE73A6" w:rsidRPr="00C81B91" w:rsidRDefault="00AE73A6" w:rsidP="00AE73A6">
      <w:pPr>
        <w:jc w:val="center"/>
        <w:rPr>
          <w:rFonts w:ascii="Times New Roman" w:hAnsi="Times New Roman"/>
          <w:sz w:val="24"/>
          <w:szCs w:val="24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РЕЕСТР</w:t>
      </w:r>
    </w:p>
    <w:p w:rsidR="00AE73A6" w:rsidRDefault="00AE73A6" w:rsidP="00AE73A6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AE73A6" w:rsidRDefault="00AE73A6" w:rsidP="00AE73A6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3A6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государственных и муниципальных учреждений, российских некоммерческих организаций и общественных объединений, направленных на распространение эффективных социальных практик, обеспечивающих оказание адресной помощи детям и семьям с детьми, находящимся в трудной жизненной ситуации</w:t>
      </w:r>
      <w:r w:rsidRPr="00D8634C">
        <w:rPr>
          <w:rFonts w:ascii="Times New Roman" w:eastAsia="Times New Roman" w:hAnsi="Times New Roman"/>
          <w:b/>
          <w:sz w:val="24"/>
          <w:szCs w:val="24"/>
          <w:lang w:eastAsia="ru-RU"/>
        </w:rPr>
        <w:t>, финансируемых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Фондом в 20</w:t>
      </w:r>
      <w:r w:rsidR="004C348B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 </w:t>
      </w:r>
    </w:p>
    <w:p w:rsidR="00AE73A6" w:rsidRDefault="00AE73A6" w:rsidP="00AE73A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направлению 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E73A6" w:rsidRDefault="00AE73A6" w:rsidP="00AE73A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2284">
        <w:rPr>
          <w:rFonts w:ascii="Times New Roman" w:eastAsia="Times New Roman" w:hAnsi="Times New Roman"/>
          <w:b/>
          <w:sz w:val="24"/>
          <w:szCs w:val="24"/>
          <w:lang w:eastAsia="ru-RU"/>
        </w:rPr>
        <w:t>(18 конкурс)</w:t>
      </w:r>
    </w:p>
    <w:p w:rsidR="00AE73A6" w:rsidRDefault="00AE73A6" w:rsidP="00AE73A6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6"/>
      </w:tblGrid>
      <w:tr w:rsidR="002D1D32" w:rsidRPr="002D1D32" w:rsidTr="00D87742">
        <w:trPr>
          <w:trHeight w:val="1607"/>
        </w:trPr>
        <w:tc>
          <w:tcPr>
            <w:tcW w:w="1668" w:type="dxa"/>
            <w:shd w:val="clear" w:color="auto" w:fill="D9D9D9"/>
            <w:vAlign w:val="center"/>
          </w:tcPr>
          <w:p w:rsidR="00AE73A6" w:rsidRPr="002D1D32" w:rsidRDefault="00AE73A6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проектов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AE73A6" w:rsidRPr="002D1D32" w:rsidRDefault="00AE73A6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AE73A6" w:rsidRPr="002D1D32" w:rsidRDefault="00AE73A6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AE73A6" w:rsidRPr="002D1D32" w:rsidRDefault="00AE73A6" w:rsidP="00D87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организаций-исполнителей,</w:t>
            </w:r>
          </w:p>
          <w:p w:rsidR="00AE73A6" w:rsidRPr="002D1D32" w:rsidRDefault="00AE73A6" w:rsidP="00D877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AE73A6" w:rsidRPr="002D1D32" w:rsidRDefault="00AE73A6" w:rsidP="00D877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AE73A6" w:rsidRPr="002D1D32" w:rsidRDefault="00AE73A6" w:rsidP="00D877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</w:tr>
      <w:tr w:rsidR="002D1D32" w:rsidRPr="002D1D32" w:rsidTr="00D87742">
        <w:trPr>
          <w:trHeight w:val="310"/>
        </w:trPr>
        <w:tc>
          <w:tcPr>
            <w:tcW w:w="1668" w:type="dxa"/>
          </w:tcPr>
          <w:p w:rsidR="00AE73A6" w:rsidRPr="002D1D32" w:rsidRDefault="00AE73A6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73A6" w:rsidRPr="002D1D32" w:rsidRDefault="00AE73A6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E73A6" w:rsidRPr="002D1D32" w:rsidRDefault="00AE73A6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AE73A6" w:rsidRPr="002D1D32" w:rsidRDefault="00AE73A6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1D32" w:rsidRPr="002D1D32" w:rsidTr="00D87742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AE73A6" w:rsidRPr="002D1D32" w:rsidRDefault="00AE73A6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Центральный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2D1D32" w:rsidRPr="002D1D32" w:rsidTr="00532452">
        <w:trPr>
          <w:trHeight w:val="147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AE73A6" w:rsidRPr="002D1D32" w:rsidRDefault="00D87742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Калужская</w:t>
            </w:r>
            <w:r w:rsidR="00AE73A6" w:rsidRPr="002D1D32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2D1D32" w:rsidRPr="002D1D32" w:rsidTr="00D87742">
        <w:trPr>
          <w:trHeight w:val="310"/>
        </w:trPr>
        <w:tc>
          <w:tcPr>
            <w:tcW w:w="1668" w:type="dxa"/>
          </w:tcPr>
          <w:p w:rsidR="00AE73A6" w:rsidRPr="002D1D32" w:rsidRDefault="00D87742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95п-2018.18</w:t>
            </w:r>
          </w:p>
        </w:tc>
        <w:tc>
          <w:tcPr>
            <w:tcW w:w="3118" w:type="dxa"/>
          </w:tcPr>
          <w:p w:rsidR="00AE73A6" w:rsidRPr="002D1D32" w:rsidRDefault="00AE73A6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</w:t>
            </w:r>
            <w:r w:rsidR="00D87742" w:rsidRPr="002D1D32">
              <w:rPr>
                <w:rFonts w:ascii="Times New Roman" w:hAnsi="Times New Roman"/>
                <w:sz w:val="24"/>
                <w:szCs w:val="24"/>
              </w:rPr>
              <w:t>Ты не один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AE73A6" w:rsidRPr="002D1D32" w:rsidRDefault="00D87742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</w:t>
            </w:r>
            <w:proofErr w:type="gramStart"/>
            <w:r w:rsidRPr="002D1D32">
              <w:rPr>
                <w:rFonts w:ascii="Times New Roman" w:hAnsi="Times New Roman"/>
                <w:sz w:val="24"/>
                <w:szCs w:val="24"/>
              </w:rPr>
              <w:t>Калужской</w:t>
            </w:r>
            <w:proofErr w:type="gram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области «Боровский центр социальной помощи семье и детям «Гармония»</w:t>
            </w:r>
          </w:p>
          <w:p w:rsidR="00D87742" w:rsidRPr="002D1D32" w:rsidRDefault="00D87742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3A6" w:rsidRPr="002D1D32" w:rsidRDefault="00AE73A6" w:rsidP="00D87742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2D1D32">
              <w:rPr>
                <w:rFonts w:ascii="Times New Roman" w:hAnsi="Times New Roman"/>
              </w:rPr>
              <w:t xml:space="preserve"> </w:t>
            </w:r>
            <w:r w:rsidR="0091509B" w:rsidRPr="002D1D32">
              <w:rPr>
                <w:rFonts w:ascii="Times New Roman" w:hAnsi="Times New Roman"/>
                <w:sz w:val="24"/>
                <w:szCs w:val="24"/>
              </w:rPr>
              <w:t xml:space="preserve">ул. Советская, д. 6, Боровский район, </w:t>
            </w:r>
            <w:r w:rsidR="00CB54F2" w:rsidRPr="002D1D32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  <w:r w:rsidR="0091509B" w:rsidRPr="002D1D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54F2" w:rsidRPr="002D1D32">
              <w:rPr>
                <w:rFonts w:ascii="Times New Roman" w:hAnsi="Times New Roman"/>
                <w:sz w:val="24"/>
                <w:szCs w:val="24"/>
              </w:rPr>
              <w:t>249010</w:t>
            </w:r>
          </w:p>
          <w:p w:rsidR="00AE73A6" w:rsidRPr="002D1D32" w:rsidRDefault="00AE73A6" w:rsidP="00D8774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3A6" w:rsidRPr="002D1D32" w:rsidRDefault="00AE73A6" w:rsidP="00D87742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CB54F2" w:rsidRPr="002D1D32">
              <w:rPr>
                <w:rFonts w:ascii="Times New Roman" w:hAnsi="Times New Roman"/>
                <w:sz w:val="24"/>
                <w:szCs w:val="24"/>
              </w:rPr>
              <w:t>8(484 38) 4-42-15</w:t>
            </w:r>
          </w:p>
          <w:p w:rsidR="00AE73A6" w:rsidRPr="002D1D32" w:rsidRDefault="00AE73A6" w:rsidP="00D8774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4F2" w:rsidRPr="002D1D32" w:rsidRDefault="00AE73A6" w:rsidP="00D87742">
            <w:pPr>
              <w:tabs>
                <w:tab w:val="left" w:pos="1418"/>
              </w:tabs>
              <w:rPr>
                <w:rFonts w:eastAsiaTheme="minorHAnsi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AE73A6" w:rsidRPr="002D1D32" w:rsidRDefault="00F50F40" w:rsidP="00D8774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CB54F2" w:rsidRPr="002D1D32">
                <w:rPr>
                  <w:rStyle w:val="ad"/>
                  <w:rFonts w:ascii="Times New Roman" w:eastAsiaTheme="minorHAnsi" w:hAnsi="Times New Roman"/>
                  <w:color w:val="auto"/>
                  <w:sz w:val="24"/>
                  <w:szCs w:val="24"/>
                </w:rPr>
                <w:t>garmoniy-centr@yandex.ru</w:t>
              </w:r>
            </w:hyperlink>
            <w:r w:rsidR="00CB54F2" w:rsidRPr="002D1D3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E73A6" w:rsidRPr="002D1D32" w:rsidRDefault="00AE73A6" w:rsidP="00D8774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3A6" w:rsidRPr="002D1D32" w:rsidRDefault="0091509B" w:rsidP="0091509B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Директор  государственного бюджетного учреждения Калужской области «Боровский центр социальной помощи семье и детям «Гармония» –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Клочинова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Полина Дмитриевна </w:t>
            </w:r>
          </w:p>
          <w:p w:rsidR="0091509B" w:rsidRPr="002D1D32" w:rsidRDefault="0091509B" w:rsidP="0091509B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73A6" w:rsidRPr="002D1D32" w:rsidRDefault="00AE73A6" w:rsidP="008E393F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AE73A6" w:rsidRPr="002D1D32" w:rsidRDefault="00AE73A6" w:rsidP="00D87742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573464" w:rsidRPr="002D1D32" w:rsidRDefault="00573464" w:rsidP="0083294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</w:rPr>
              <w:t>Социальная поддержка семей с детьми – инвалидами, в том числе с тяжелыми множественными нарушениями развития,  путем  кратковременного присмотра за детьми.</w:t>
            </w:r>
          </w:p>
          <w:p w:rsidR="00AE73A6" w:rsidRPr="002D1D32" w:rsidRDefault="00AE73A6" w:rsidP="0083294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573464" w:rsidRPr="002D1D32" w:rsidRDefault="00573464" w:rsidP="00573464">
            <w:pPr>
              <w:pStyle w:val="ab"/>
              <w:shd w:val="clear" w:color="auto" w:fill="FFFFF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1. Обеспечить эффективное управление проектом, организовать мониторинг реализации комплекса мероприятий проекта, достижения планируемых результатов и распространения эффективного опыта полученного входе реализации проекта.</w:t>
            </w:r>
          </w:p>
          <w:p w:rsidR="00573464" w:rsidRPr="002D1D32" w:rsidRDefault="00573464" w:rsidP="00573464">
            <w:pPr>
              <w:pStyle w:val="ab"/>
              <w:shd w:val="clear" w:color="auto" w:fill="FFFFF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2. Внедрить  в работу учреждения практику предоставления услуги по кратковременному присмотру и уходу  за  детьми-инвалидами на дому на период занятости родителей.</w:t>
            </w:r>
          </w:p>
          <w:p w:rsidR="00573464" w:rsidRPr="002D1D32" w:rsidRDefault="00573464" w:rsidP="00573464">
            <w:pPr>
              <w:pStyle w:val="ab"/>
              <w:shd w:val="clear" w:color="auto" w:fill="FFFFFF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3. Организовать временный присмотр и уход за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детьми-инвалидами на базе учреждения, включая  проведение с детьми  реабилитационных и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абилитационных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мероприятий и занятий по социально-бытовой ориентации и социально-средовой адаптации.</w:t>
            </w:r>
          </w:p>
          <w:p w:rsidR="00AE73A6" w:rsidRPr="002D1D32" w:rsidRDefault="00573464" w:rsidP="00573464">
            <w:pPr>
              <w:pStyle w:val="ab"/>
              <w:shd w:val="clear" w:color="auto" w:fill="FFFFFF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4. Реализация обучающего модуля для родителей и лиц их замещающих по использованию инновационных методов социальной реабилитации, абилитации и ухода за детьми-инвалидами.</w:t>
            </w:r>
          </w:p>
        </w:tc>
      </w:tr>
      <w:tr w:rsidR="002D1D32" w:rsidRPr="002D1D32" w:rsidTr="00532452">
        <w:trPr>
          <w:trHeight w:val="168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AE73A6" w:rsidRPr="002D1D32" w:rsidRDefault="00CB54F2" w:rsidP="00D87742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Московская</w:t>
            </w:r>
            <w:r w:rsidR="00AE73A6"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2D1D32" w:rsidRPr="002D1D32" w:rsidTr="00D87742">
        <w:trPr>
          <w:trHeight w:val="310"/>
        </w:trPr>
        <w:tc>
          <w:tcPr>
            <w:tcW w:w="1668" w:type="dxa"/>
          </w:tcPr>
          <w:p w:rsidR="00AE73A6" w:rsidRPr="002D1D32" w:rsidRDefault="00CB54F2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98п-2018.18</w:t>
            </w:r>
          </w:p>
        </w:tc>
        <w:tc>
          <w:tcPr>
            <w:tcW w:w="3118" w:type="dxa"/>
          </w:tcPr>
          <w:p w:rsidR="00AE73A6" w:rsidRPr="002D1D32" w:rsidRDefault="00CB54F2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«Азбука заботы»</w:t>
            </w:r>
          </w:p>
        </w:tc>
        <w:tc>
          <w:tcPr>
            <w:tcW w:w="4536" w:type="dxa"/>
          </w:tcPr>
          <w:p w:rsidR="00CB54F2" w:rsidRPr="002D1D32" w:rsidRDefault="00CB54F2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социального обслуживания </w:t>
            </w:r>
            <w:proofErr w:type="gramStart"/>
            <w:r w:rsidRPr="002D1D32">
              <w:rPr>
                <w:rFonts w:ascii="Times New Roman" w:hAnsi="Times New Roman"/>
                <w:sz w:val="24"/>
                <w:szCs w:val="24"/>
              </w:rPr>
              <w:t>Московской</w:t>
            </w:r>
            <w:proofErr w:type="gram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области «Наро-Фоминский реабилитационный центр для детей и подростков с ограниченными возможностями «Сказка» </w:t>
            </w:r>
          </w:p>
          <w:p w:rsidR="00CB54F2" w:rsidRPr="002D1D32" w:rsidRDefault="00CB54F2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3A6" w:rsidRPr="002D1D32" w:rsidRDefault="00AE73A6" w:rsidP="00CB54F2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2D1D32">
              <w:rPr>
                <w:rFonts w:ascii="Times New Roman" w:hAnsi="Times New Roman"/>
              </w:rPr>
              <w:t xml:space="preserve"> </w:t>
            </w:r>
            <w:r w:rsidR="00CB54F2" w:rsidRPr="002D1D32">
              <w:rPr>
                <w:rFonts w:ascii="Times New Roman" w:hAnsi="Times New Roman"/>
                <w:sz w:val="24"/>
                <w:szCs w:val="24"/>
              </w:rPr>
              <w:t>ул. Мира, д. 11, г. Наро-Фоминск, Московская область, 143306</w:t>
            </w:r>
          </w:p>
          <w:p w:rsidR="00AE73A6" w:rsidRPr="002D1D32" w:rsidRDefault="00AE73A6" w:rsidP="00D8774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3A6" w:rsidRPr="002D1D32" w:rsidRDefault="00AE73A6" w:rsidP="00D6553E">
            <w:pPr>
              <w:pStyle w:val="Iauiue"/>
              <w:rPr>
                <w:sz w:val="24"/>
                <w:szCs w:val="24"/>
                <w:shd w:val="clear" w:color="auto" w:fill="FFFFFF"/>
              </w:rPr>
            </w:pPr>
            <w:r w:rsidRPr="002D1D32">
              <w:rPr>
                <w:sz w:val="24"/>
                <w:szCs w:val="24"/>
                <w:lang w:eastAsia="ru-RU"/>
              </w:rPr>
              <w:t xml:space="preserve">Телефон: </w:t>
            </w:r>
            <w:r w:rsidR="00E02F70" w:rsidRPr="002D1D32">
              <w:rPr>
                <w:sz w:val="24"/>
                <w:szCs w:val="24"/>
              </w:rPr>
              <w:t xml:space="preserve">8 (496) </w:t>
            </w:r>
            <w:r w:rsidR="00D6553E">
              <w:rPr>
                <w:sz w:val="24"/>
                <w:szCs w:val="24"/>
              </w:rPr>
              <w:t>343-63-60, 34</w:t>
            </w:r>
            <w:r w:rsidR="00CB54F2" w:rsidRPr="002D1D32">
              <w:rPr>
                <w:sz w:val="24"/>
                <w:szCs w:val="24"/>
              </w:rPr>
              <w:t>3-80-12</w:t>
            </w:r>
          </w:p>
          <w:p w:rsidR="00AE73A6" w:rsidRPr="002D1D32" w:rsidRDefault="00AE73A6" w:rsidP="00D8774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3A6" w:rsidRPr="002D1D32" w:rsidRDefault="00AE73A6" w:rsidP="00D8774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r w:rsidR="00E02F70"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E02F70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rc_skazka@mail.ru</w:t>
              </w:r>
            </w:hyperlink>
            <w:r w:rsidR="00E02F70" w:rsidRPr="002D1D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E73A6" w:rsidRPr="002D1D32" w:rsidRDefault="00AE73A6" w:rsidP="00D8774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3A6" w:rsidRPr="002D1D32" w:rsidRDefault="00E02F70" w:rsidP="008E393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Директор государственного казенного учреждения социального обслуживания Московской области «Наро-Фоминский реабилитационный центр для детей и подростков с ограниченными возможностями «Сказка» </w:t>
            </w:r>
            <w:r w:rsidR="00AE73A6" w:rsidRPr="002D1D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Константинова Елена Сергеевна </w:t>
            </w:r>
          </w:p>
        </w:tc>
        <w:tc>
          <w:tcPr>
            <w:tcW w:w="6096" w:type="dxa"/>
          </w:tcPr>
          <w:p w:rsidR="00AE73A6" w:rsidRPr="002D1D32" w:rsidRDefault="00AE73A6" w:rsidP="00D87742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AE73A6" w:rsidRPr="002D1D32" w:rsidRDefault="004A690E" w:rsidP="00D8774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Преодоление социальной исключенности семей с детьми-инвалидами, сохранение и улучшение семейных взаимоотношений путем организации кратковременного ухода и присмотра за детьми-инвалидами и обучения родителей навыкам ухода за детьми-инвалидами. </w:t>
            </w:r>
            <w:r w:rsidR="00AE73A6"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4A690E" w:rsidRPr="002D1D32" w:rsidRDefault="004A690E" w:rsidP="004A690E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1. Создание рабочей группы с целью осуществления управления проектом, а также распространения опыта, полученного в ходе проекта.</w:t>
            </w:r>
          </w:p>
          <w:p w:rsidR="004A690E" w:rsidRPr="002D1D32" w:rsidRDefault="004A690E" w:rsidP="004A690E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2. Организация групп кратковременного пребывания детей-инвалидов на базе отделения дневного пребывания и организация присмотра и ухода за детьми-инвалидами на дому.</w:t>
            </w:r>
          </w:p>
          <w:p w:rsidR="00AE73A6" w:rsidRPr="002D1D32" w:rsidRDefault="004A690E" w:rsidP="004A690E">
            <w:pPr>
              <w:pStyle w:val="Iauiue"/>
              <w:widowControl/>
              <w:ind w:left="360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3. Обучение родителей навыкам ухода за детьми–инвалидами в группе кратковременного пребывания и (или) на дому.</w:t>
            </w:r>
          </w:p>
        </w:tc>
      </w:tr>
      <w:tr w:rsidR="002D1D32" w:rsidRPr="002D1D32" w:rsidTr="00532452">
        <w:trPr>
          <w:trHeight w:val="131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E02F70" w:rsidRPr="002D1D32" w:rsidRDefault="00E02F70" w:rsidP="00E02F70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</w:tr>
      <w:tr w:rsidR="002D1D32" w:rsidRPr="002D1D32" w:rsidTr="00532452">
        <w:trPr>
          <w:trHeight w:val="136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E02F70" w:rsidRPr="002D1D32" w:rsidRDefault="00E02F70" w:rsidP="00E02F70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Вологодская область</w:t>
            </w:r>
          </w:p>
        </w:tc>
      </w:tr>
      <w:tr w:rsidR="002D1D32" w:rsidRPr="002D1D32" w:rsidTr="00D87742">
        <w:trPr>
          <w:trHeight w:val="310"/>
        </w:trPr>
        <w:tc>
          <w:tcPr>
            <w:tcW w:w="1668" w:type="dxa"/>
          </w:tcPr>
          <w:p w:rsidR="00E02F70" w:rsidRPr="002D1D32" w:rsidRDefault="00E02F70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109п-2018.18</w:t>
            </w:r>
          </w:p>
        </w:tc>
        <w:tc>
          <w:tcPr>
            <w:tcW w:w="3118" w:type="dxa"/>
          </w:tcPr>
          <w:p w:rsidR="00E02F70" w:rsidRPr="002D1D32" w:rsidRDefault="00E02F70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«Мы – вместе!»</w:t>
            </w:r>
          </w:p>
        </w:tc>
        <w:tc>
          <w:tcPr>
            <w:tcW w:w="4536" w:type="dxa"/>
          </w:tcPr>
          <w:p w:rsidR="00E02F70" w:rsidRPr="002D1D32" w:rsidRDefault="00E02F70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социального обслуживания Вологодской области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«Комплексный центр социального обслуживания населения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Вытегорского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E02F70" w:rsidRPr="002D1D32" w:rsidRDefault="00E02F70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53E" w:rsidRDefault="00E02F70" w:rsidP="00E02F7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2D1D32">
              <w:rPr>
                <w:rFonts w:ascii="Times New Roman" w:hAnsi="Times New Roman"/>
              </w:rPr>
              <w:t xml:space="preserve"> </w:t>
            </w:r>
            <w:r w:rsidR="00AA0657" w:rsidRPr="002D1D32">
              <w:rPr>
                <w:rFonts w:ascii="Times New Roman" w:hAnsi="Times New Roman"/>
                <w:sz w:val="24"/>
                <w:szCs w:val="24"/>
              </w:rPr>
              <w:t xml:space="preserve">ул. Луначарского, д. 53, </w:t>
            </w:r>
          </w:p>
          <w:p w:rsidR="00E02F70" w:rsidRPr="002D1D32" w:rsidRDefault="00AA0657" w:rsidP="00E02F7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г. Вытегра, Вологодская область, 162900</w:t>
            </w:r>
          </w:p>
          <w:p w:rsidR="00E02F70" w:rsidRPr="002D1D32" w:rsidRDefault="00E02F70" w:rsidP="00E02F70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F70" w:rsidRPr="002D1D32" w:rsidRDefault="00E02F70" w:rsidP="00E02F70">
            <w:pPr>
              <w:pStyle w:val="Iauiue"/>
              <w:jc w:val="both"/>
              <w:rPr>
                <w:sz w:val="24"/>
                <w:szCs w:val="24"/>
                <w:shd w:val="clear" w:color="auto" w:fill="FFFFFF"/>
              </w:rPr>
            </w:pPr>
            <w:r w:rsidRPr="002D1D32">
              <w:rPr>
                <w:sz w:val="24"/>
                <w:szCs w:val="24"/>
                <w:lang w:eastAsia="ru-RU"/>
              </w:rPr>
              <w:t xml:space="preserve">Телефон: </w:t>
            </w:r>
            <w:r w:rsidR="00AA0657" w:rsidRPr="002D1D32">
              <w:rPr>
                <w:sz w:val="24"/>
                <w:szCs w:val="24"/>
              </w:rPr>
              <w:t>8 (817-46) 2-21-42</w:t>
            </w:r>
          </w:p>
          <w:p w:rsidR="00E02F70" w:rsidRPr="002D1D32" w:rsidRDefault="00E02F70" w:rsidP="00E02F70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657" w:rsidRPr="002D1D32" w:rsidRDefault="00E02F70" w:rsidP="00E02F70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E02F70" w:rsidRPr="002D1D32" w:rsidRDefault="00F50F40" w:rsidP="00E02F70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AA0657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oa-kuznetsova-olga@yandex.ru</w:t>
              </w:r>
            </w:hyperlink>
            <w:r w:rsidR="00AA0657" w:rsidRPr="002D1D32">
              <w:rPr>
                <w:sz w:val="24"/>
                <w:szCs w:val="24"/>
              </w:rPr>
              <w:t xml:space="preserve"> </w:t>
            </w:r>
          </w:p>
          <w:p w:rsidR="00E02F70" w:rsidRPr="002D1D32" w:rsidRDefault="00E02F70" w:rsidP="00E02F70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F70" w:rsidRPr="002D1D32" w:rsidRDefault="00E02F70" w:rsidP="00E02F7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395D11" w:rsidRPr="002D1D32">
              <w:rPr>
                <w:rFonts w:ascii="Times New Roman" w:hAnsi="Times New Roman"/>
                <w:sz w:val="24"/>
                <w:szCs w:val="24"/>
              </w:rPr>
              <w:t xml:space="preserve">бюджетного учреждения социального обслуживания Вологодской области «Комплексный центр социального обслуживания населения </w:t>
            </w:r>
            <w:proofErr w:type="spellStart"/>
            <w:r w:rsidR="00395D11" w:rsidRPr="002D1D32">
              <w:rPr>
                <w:rFonts w:ascii="Times New Roman" w:hAnsi="Times New Roman"/>
                <w:sz w:val="24"/>
                <w:szCs w:val="24"/>
              </w:rPr>
              <w:t>Вытегорского</w:t>
            </w:r>
            <w:proofErr w:type="spellEnd"/>
            <w:r w:rsidR="00395D11" w:rsidRPr="002D1D32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95D11" w:rsidRPr="002D1D32">
              <w:rPr>
                <w:rFonts w:ascii="Times New Roman" w:hAnsi="Times New Roman"/>
                <w:sz w:val="24"/>
                <w:szCs w:val="24"/>
              </w:rPr>
              <w:t>Кузнецова Ольга Александровна</w:t>
            </w:r>
          </w:p>
          <w:p w:rsidR="00E02F70" w:rsidRPr="002D1D32" w:rsidRDefault="00E02F70" w:rsidP="00E02F70">
            <w:pPr>
              <w:pStyle w:val="Iauiue"/>
              <w:rPr>
                <w:sz w:val="24"/>
                <w:szCs w:val="24"/>
              </w:rPr>
            </w:pPr>
          </w:p>
          <w:p w:rsidR="00E02F70" w:rsidRPr="002D1D32" w:rsidRDefault="00E02F70" w:rsidP="008E393F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2F70" w:rsidRPr="002D1D32" w:rsidRDefault="00E02F70" w:rsidP="00E02F70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E02F70" w:rsidRPr="002D1D32" w:rsidRDefault="005F68A6" w:rsidP="00E02F70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Содействие развитию внутренних ресурсов семей,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>воспитывающих детей-инвалидов, преодолению ими социальной исключенности, сохранению и улучшению семейной среды развития и воспитания детей-инвалидов путем организации кратковременного присмотра и ухода за детьми-инвалидами</w:t>
            </w:r>
            <w:r w:rsidR="00E02F70" w:rsidRPr="002D1D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2F70" w:rsidRPr="002D1D32" w:rsidRDefault="00E02F70" w:rsidP="00E02F7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5F68A6" w:rsidRPr="002D1D32" w:rsidRDefault="005F68A6" w:rsidP="002E381D">
            <w:pPr>
              <w:pStyle w:val="a8"/>
              <w:numPr>
                <w:ilvl w:val="0"/>
                <w:numId w:val="8"/>
              </w:numPr>
            </w:pPr>
            <w:r w:rsidRPr="002D1D32">
              <w:t>Организация мероприятий по внедрению в деятельность учреждения технологии «Группа кратковременного пребывания детей-инвалидов».</w:t>
            </w:r>
          </w:p>
          <w:p w:rsidR="00AA0657" w:rsidRPr="002D1D32" w:rsidRDefault="005F68A6" w:rsidP="002E381D">
            <w:pPr>
              <w:pStyle w:val="a8"/>
              <w:numPr>
                <w:ilvl w:val="0"/>
                <w:numId w:val="8"/>
              </w:numPr>
            </w:pPr>
            <w:r w:rsidRPr="002D1D32">
              <w:t>Р</w:t>
            </w:r>
            <w:r w:rsidRPr="002D1D32">
              <w:rPr>
                <w:szCs w:val="24"/>
              </w:rPr>
              <w:t>азработка и реализация программы «Социально-бытовая адаптация» в группе кратковременного пребывания детей-инвалидов</w:t>
            </w:r>
            <w:r w:rsidR="00AA0657" w:rsidRPr="002D1D32">
              <w:rPr>
                <w:szCs w:val="24"/>
              </w:rPr>
              <w:t>.</w:t>
            </w:r>
          </w:p>
          <w:p w:rsidR="00AA0657" w:rsidRPr="002D1D32" w:rsidRDefault="00AA0657" w:rsidP="002E381D">
            <w:pPr>
              <w:pStyle w:val="a8"/>
              <w:numPr>
                <w:ilvl w:val="0"/>
                <w:numId w:val="8"/>
              </w:numPr>
            </w:pPr>
            <w:r w:rsidRPr="002D1D32">
              <w:rPr>
                <w:szCs w:val="24"/>
              </w:rPr>
              <w:t>Р</w:t>
            </w:r>
            <w:r w:rsidR="005F68A6" w:rsidRPr="002D1D32">
              <w:rPr>
                <w:szCs w:val="24"/>
              </w:rPr>
              <w:t>азработка и реализация программы по присмотру и уходу за детьми-инвалидами, в том числе с тяжелыми и множественными нарушениями развития, на дому: «Домашний помощник»</w:t>
            </w:r>
            <w:r w:rsidRPr="002D1D32">
              <w:rPr>
                <w:szCs w:val="24"/>
              </w:rPr>
              <w:t>.</w:t>
            </w:r>
          </w:p>
          <w:p w:rsidR="00AA0657" w:rsidRPr="002D1D32" w:rsidRDefault="00AA0657" w:rsidP="002E381D">
            <w:pPr>
              <w:pStyle w:val="a8"/>
              <w:numPr>
                <w:ilvl w:val="0"/>
                <w:numId w:val="8"/>
              </w:numPr>
            </w:pPr>
            <w:r w:rsidRPr="002D1D32">
              <w:rPr>
                <w:szCs w:val="24"/>
              </w:rPr>
              <w:t>О</w:t>
            </w:r>
            <w:r w:rsidR="005F68A6" w:rsidRPr="002D1D32">
              <w:rPr>
                <w:szCs w:val="24"/>
              </w:rPr>
              <w:t>рганизация информационно-методического обеспечения мероприятий по организации кратковременного присмотра и ухода за детьми-инвалидами</w:t>
            </w:r>
            <w:r w:rsidRPr="002D1D32">
              <w:rPr>
                <w:szCs w:val="24"/>
              </w:rPr>
              <w:t>.</w:t>
            </w:r>
          </w:p>
          <w:p w:rsidR="00E02F70" w:rsidRPr="002D1D32" w:rsidRDefault="00AA0657" w:rsidP="002E381D">
            <w:pPr>
              <w:pStyle w:val="a8"/>
              <w:numPr>
                <w:ilvl w:val="0"/>
                <w:numId w:val="8"/>
              </w:numPr>
            </w:pPr>
            <w:r w:rsidRPr="002D1D32">
              <w:rPr>
                <w:szCs w:val="24"/>
              </w:rPr>
              <w:t>О</w:t>
            </w:r>
            <w:r w:rsidR="005F68A6" w:rsidRPr="002D1D32">
              <w:rPr>
                <w:szCs w:val="24"/>
              </w:rPr>
              <w:t>бобщение, распространение и совершенствование технологии по организации кратковременного присмотра и ухода за детьми-инвалидами.</w:t>
            </w:r>
          </w:p>
        </w:tc>
      </w:tr>
      <w:tr w:rsidR="002D1D32" w:rsidRPr="002D1D32" w:rsidTr="00532452">
        <w:trPr>
          <w:trHeight w:val="153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395D11" w:rsidRPr="002D1D32" w:rsidRDefault="00395D11" w:rsidP="00395D11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Южный федеральный округ</w:t>
            </w:r>
          </w:p>
        </w:tc>
      </w:tr>
      <w:tr w:rsidR="002D1D32" w:rsidRPr="002D1D32" w:rsidTr="00532452">
        <w:trPr>
          <w:trHeight w:val="156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395D11" w:rsidRPr="002D1D32" w:rsidRDefault="00395D11" w:rsidP="00395D11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Республика Адыгея</w:t>
            </w:r>
          </w:p>
        </w:tc>
      </w:tr>
      <w:tr w:rsidR="002D1D32" w:rsidRPr="002D1D32" w:rsidTr="00D87742">
        <w:trPr>
          <w:trHeight w:val="310"/>
        </w:trPr>
        <w:tc>
          <w:tcPr>
            <w:tcW w:w="1668" w:type="dxa"/>
          </w:tcPr>
          <w:p w:rsidR="00E02F70" w:rsidRPr="002D1D32" w:rsidRDefault="00395D11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182п-2018.18</w:t>
            </w:r>
          </w:p>
        </w:tc>
        <w:tc>
          <w:tcPr>
            <w:tcW w:w="3118" w:type="dxa"/>
          </w:tcPr>
          <w:p w:rsidR="00E02F70" w:rsidRPr="002D1D32" w:rsidRDefault="00395D11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«Семейный помощник»</w:t>
            </w:r>
          </w:p>
        </w:tc>
        <w:tc>
          <w:tcPr>
            <w:tcW w:w="4536" w:type="dxa"/>
          </w:tcPr>
          <w:p w:rsidR="00E02F70" w:rsidRPr="002D1D32" w:rsidRDefault="00395D11" w:rsidP="00395D1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Адыгея «</w:t>
            </w:r>
            <w:proofErr w:type="gramStart"/>
            <w:r w:rsidRPr="002D1D32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proofErr w:type="gram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территориальный центр социальной помощи семье и детям «Доверие»</w:t>
            </w:r>
          </w:p>
          <w:p w:rsidR="00395D11" w:rsidRPr="002D1D32" w:rsidRDefault="00395D11" w:rsidP="00395D1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D11" w:rsidRPr="002D1D32" w:rsidRDefault="00395D11" w:rsidP="00395D1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2D1D32">
              <w:rPr>
                <w:rFonts w:ascii="Times New Roman" w:hAnsi="Times New Roman"/>
              </w:rPr>
              <w:t xml:space="preserve">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ул. Сухомлинского, д. 2а, </w:t>
            </w:r>
          </w:p>
          <w:p w:rsidR="00D6553E" w:rsidRDefault="00395D11" w:rsidP="00395D1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с. Красногвардейское, Красногвардейский район, </w:t>
            </w:r>
          </w:p>
          <w:p w:rsidR="00395D11" w:rsidRPr="002D1D32" w:rsidRDefault="00395D11" w:rsidP="00395D1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Республика Адыгея, 385300</w:t>
            </w:r>
          </w:p>
          <w:p w:rsidR="00395D11" w:rsidRPr="002D1D32" w:rsidRDefault="00395D11" w:rsidP="00395D11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D11" w:rsidRPr="002D1D32" w:rsidRDefault="00395D11" w:rsidP="00395D11">
            <w:pPr>
              <w:pStyle w:val="Iauiue"/>
              <w:jc w:val="both"/>
              <w:rPr>
                <w:sz w:val="24"/>
                <w:szCs w:val="24"/>
                <w:shd w:val="clear" w:color="auto" w:fill="FFFFFF"/>
              </w:rPr>
            </w:pPr>
            <w:r w:rsidRPr="002D1D32">
              <w:rPr>
                <w:sz w:val="24"/>
                <w:szCs w:val="24"/>
                <w:lang w:eastAsia="ru-RU"/>
              </w:rPr>
              <w:lastRenderedPageBreak/>
              <w:t xml:space="preserve">Телефон: </w:t>
            </w:r>
            <w:r w:rsidRPr="002D1D32">
              <w:rPr>
                <w:sz w:val="24"/>
                <w:szCs w:val="24"/>
              </w:rPr>
              <w:t>8 (87778) 5-31-53</w:t>
            </w:r>
          </w:p>
          <w:p w:rsidR="00395D11" w:rsidRPr="002D1D32" w:rsidRDefault="00395D11" w:rsidP="00395D11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D11" w:rsidRPr="002D1D32" w:rsidRDefault="00395D11" w:rsidP="00395D11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395D11" w:rsidRPr="002D1D32" w:rsidRDefault="00F50F40" w:rsidP="00395D11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395D11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Centr-doverie01@yandex.ru</w:t>
              </w:r>
            </w:hyperlink>
            <w:r w:rsidR="00395D11" w:rsidRPr="002D1D32">
              <w:rPr>
                <w:sz w:val="24"/>
                <w:szCs w:val="24"/>
              </w:rPr>
              <w:t xml:space="preserve">  </w:t>
            </w:r>
          </w:p>
          <w:p w:rsidR="00395D11" w:rsidRPr="002D1D32" w:rsidRDefault="00395D11" w:rsidP="00395D11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5D11" w:rsidRPr="002D1D32" w:rsidRDefault="00395D11" w:rsidP="00395D1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Директор государственного бюджетного учреждения Республики Адыгея «Красногвардейский территориальный центр социальной помощи семье и детям «Доверие» – Адаменко Лариса Всеволодовна </w:t>
            </w:r>
          </w:p>
          <w:p w:rsidR="00395D11" w:rsidRPr="002D1D32" w:rsidRDefault="00395D11" w:rsidP="00395D11">
            <w:pPr>
              <w:pStyle w:val="Iauiue"/>
              <w:rPr>
                <w:sz w:val="24"/>
                <w:szCs w:val="24"/>
              </w:rPr>
            </w:pPr>
          </w:p>
          <w:p w:rsidR="00395D11" w:rsidRPr="002D1D32" w:rsidRDefault="00395D11" w:rsidP="0012574B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395D11" w:rsidRPr="002D1D32" w:rsidRDefault="00395D11" w:rsidP="00395D11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395D11" w:rsidRPr="002D1D32" w:rsidRDefault="00395D11" w:rsidP="00395D1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Мобилизация внутренних ресурсов семей,  воспитывающих детей-инвалидов, для сохранения семейной среды развития и воспитания таких детей.</w:t>
            </w:r>
          </w:p>
          <w:p w:rsidR="00395D11" w:rsidRPr="002D1D32" w:rsidRDefault="00395D11" w:rsidP="00395D1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395D11" w:rsidRPr="002D1D32" w:rsidRDefault="00395D11" w:rsidP="002E381D">
            <w:pPr>
              <w:pStyle w:val="ab"/>
              <w:numPr>
                <w:ilvl w:val="0"/>
                <w:numId w:val="9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проектом.</w:t>
            </w:r>
          </w:p>
          <w:p w:rsidR="00395D11" w:rsidRPr="002D1D32" w:rsidRDefault="00395D11" w:rsidP="002E381D">
            <w:pPr>
              <w:pStyle w:val="ab"/>
              <w:numPr>
                <w:ilvl w:val="0"/>
                <w:numId w:val="9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Создание на базе учреждения группы кратковременного пребывания детей-инвалидов в возрасте от 3 до 18 лет, на 7 мест для осуществления  присмотра и ухода за ними на период занятости их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>родителей.</w:t>
            </w:r>
          </w:p>
          <w:p w:rsidR="00395D11" w:rsidRPr="002D1D32" w:rsidRDefault="00395D11" w:rsidP="002E381D">
            <w:pPr>
              <w:pStyle w:val="ab"/>
              <w:numPr>
                <w:ilvl w:val="0"/>
                <w:numId w:val="9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Создание  на базе учреждения волонтерского центра  по вовлечению, обучению и координации деятельности волонтеров для осуществления кратковременного присмотра и ухода за детьми-инвалидами в домашних условиях на период занятости их родителей.</w:t>
            </w:r>
          </w:p>
          <w:p w:rsidR="00395D11" w:rsidRPr="002D1D32" w:rsidRDefault="00395D11" w:rsidP="002E381D">
            <w:pPr>
              <w:pStyle w:val="ab"/>
              <w:numPr>
                <w:ilvl w:val="0"/>
                <w:numId w:val="9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Укрепление ресурсного потенциала семей, воспитывающих детей с инвалидностью, обучение их способам ухода и методам реабилитации и абилитации детей-инвалидов в домашних условиях, общению и игровому взаимодействию с ними.</w:t>
            </w:r>
          </w:p>
          <w:p w:rsidR="009C59BC" w:rsidRPr="002D1D32" w:rsidRDefault="00395D11" w:rsidP="002E381D">
            <w:pPr>
              <w:pStyle w:val="ab"/>
              <w:numPr>
                <w:ilvl w:val="0"/>
                <w:numId w:val="9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Распространение опыта реализации проекта на региональный уровень.</w:t>
            </w:r>
          </w:p>
        </w:tc>
      </w:tr>
      <w:tr w:rsidR="002D1D32" w:rsidRPr="002D1D32" w:rsidTr="00532452">
        <w:trPr>
          <w:trHeight w:val="263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12574B" w:rsidRPr="002D1D32" w:rsidRDefault="0012574B" w:rsidP="0012574B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Краснодарский край</w:t>
            </w:r>
          </w:p>
        </w:tc>
      </w:tr>
      <w:tr w:rsidR="002D1D32" w:rsidRPr="002D1D32" w:rsidTr="00D87742">
        <w:trPr>
          <w:trHeight w:val="310"/>
        </w:trPr>
        <w:tc>
          <w:tcPr>
            <w:tcW w:w="1668" w:type="dxa"/>
          </w:tcPr>
          <w:p w:rsidR="00E02F70" w:rsidRPr="002D1D32" w:rsidRDefault="0012574B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180п-2018.18</w:t>
            </w:r>
          </w:p>
        </w:tc>
        <w:tc>
          <w:tcPr>
            <w:tcW w:w="3118" w:type="dxa"/>
          </w:tcPr>
          <w:p w:rsidR="00E02F70" w:rsidRPr="002D1D32" w:rsidRDefault="0012574B" w:rsidP="0012574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«Территория солнца»</w:t>
            </w:r>
          </w:p>
        </w:tc>
        <w:tc>
          <w:tcPr>
            <w:tcW w:w="4536" w:type="dxa"/>
          </w:tcPr>
          <w:p w:rsidR="00E02F70" w:rsidRPr="002D1D32" w:rsidRDefault="0012574B" w:rsidP="001257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Краснодарская краевая общественная организация «Центр поддержки семей, воспитывающих детей с особенностями в развитии «Дети Лучики»</w:t>
            </w:r>
          </w:p>
          <w:p w:rsidR="0012574B" w:rsidRPr="002D1D32" w:rsidRDefault="0012574B" w:rsidP="0012574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8D2" w:rsidRPr="002D1D32" w:rsidRDefault="0012574B" w:rsidP="001257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2D1D32">
              <w:rPr>
                <w:rFonts w:ascii="Times New Roman" w:hAnsi="Times New Roman"/>
              </w:rPr>
              <w:t xml:space="preserve">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ул. А. Матросова, д.99, </w:t>
            </w:r>
          </w:p>
          <w:p w:rsidR="0012574B" w:rsidRPr="002D1D32" w:rsidRDefault="0012574B" w:rsidP="001257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г. Краснодар, 350007</w:t>
            </w:r>
          </w:p>
          <w:p w:rsidR="0012574B" w:rsidRPr="002D1D32" w:rsidRDefault="0012574B" w:rsidP="0012574B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574B" w:rsidRPr="002D1D32" w:rsidRDefault="0012574B" w:rsidP="0012574B">
            <w:pPr>
              <w:pStyle w:val="Iauiue"/>
              <w:jc w:val="both"/>
              <w:rPr>
                <w:sz w:val="24"/>
                <w:szCs w:val="24"/>
                <w:shd w:val="clear" w:color="auto" w:fill="FFFFFF"/>
              </w:rPr>
            </w:pPr>
            <w:r w:rsidRPr="002D1D32">
              <w:rPr>
                <w:sz w:val="24"/>
                <w:szCs w:val="24"/>
                <w:lang w:eastAsia="ru-RU"/>
              </w:rPr>
              <w:t xml:space="preserve">Телефон: </w:t>
            </w:r>
            <w:r w:rsidRPr="002D1D32">
              <w:rPr>
                <w:sz w:val="24"/>
                <w:szCs w:val="24"/>
              </w:rPr>
              <w:t>8</w:t>
            </w:r>
            <w:r w:rsidR="00D6553E">
              <w:rPr>
                <w:sz w:val="24"/>
                <w:szCs w:val="24"/>
              </w:rPr>
              <w:t xml:space="preserve"> </w:t>
            </w:r>
            <w:r w:rsidRPr="002D1D32">
              <w:rPr>
                <w:sz w:val="24"/>
                <w:szCs w:val="24"/>
              </w:rPr>
              <w:t>(905)</w:t>
            </w:r>
            <w:r w:rsidR="00D6553E">
              <w:rPr>
                <w:sz w:val="24"/>
                <w:szCs w:val="24"/>
              </w:rPr>
              <w:t xml:space="preserve"> </w:t>
            </w:r>
            <w:r w:rsidRPr="002D1D32">
              <w:rPr>
                <w:sz w:val="24"/>
                <w:szCs w:val="24"/>
              </w:rPr>
              <w:t>408-57-54</w:t>
            </w:r>
          </w:p>
          <w:p w:rsidR="0012574B" w:rsidRPr="002D1D32" w:rsidRDefault="0012574B" w:rsidP="0012574B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574B" w:rsidRPr="002D1D32" w:rsidRDefault="0012574B" w:rsidP="0012574B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12574B" w:rsidRPr="002D1D32" w:rsidRDefault="00F50F40" w:rsidP="0012574B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12574B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deti-luchiki@mail.ru</w:t>
              </w:r>
            </w:hyperlink>
            <w:r w:rsidR="0012574B" w:rsidRPr="002D1D32">
              <w:rPr>
                <w:sz w:val="24"/>
                <w:szCs w:val="24"/>
              </w:rPr>
              <w:t xml:space="preserve"> </w:t>
            </w:r>
          </w:p>
          <w:p w:rsidR="0012574B" w:rsidRPr="002D1D32" w:rsidRDefault="0012574B" w:rsidP="0012574B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574B" w:rsidRPr="002D1D32" w:rsidRDefault="0012574B" w:rsidP="001257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Краснодарской </w:t>
            </w:r>
            <w:r w:rsidR="00532452" w:rsidRPr="002D1D32">
              <w:rPr>
                <w:rFonts w:ascii="Times New Roman" w:hAnsi="Times New Roman"/>
                <w:sz w:val="24"/>
                <w:szCs w:val="24"/>
              </w:rPr>
              <w:t>краевой общественной организаци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и</w:t>
            </w:r>
            <w:r w:rsidR="00532452"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«Центр поддержки семей, воспитывающих детей с особенностями в развитии «Дети Лучики» –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Начарова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 </w:t>
            </w:r>
          </w:p>
          <w:p w:rsidR="0012574B" w:rsidRPr="002D1D32" w:rsidRDefault="0012574B" w:rsidP="0012574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2574B" w:rsidRPr="002D1D32" w:rsidRDefault="0012574B" w:rsidP="0012574B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A42722" w:rsidRPr="002D1D32" w:rsidRDefault="00A42722" w:rsidP="0012574B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Обеспечение кратковременного присмотра и ухода за детьми-инвалидами, в том числе с синдромом Дауна, на период занятости их родителей путем включения этих детей в деятельность Ресурсного клуба «Лучики Кубани», а также в домашних условиях.</w:t>
            </w:r>
          </w:p>
          <w:p w:rsidR="0012574B" w:rsidRPr="002D1D32" w:rsidRDefault="0012574B" w:rsidP="0012574B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A42722" w:rsidRPr="002D1D32" w:rsidRDefault="00A42722" w:rsidP="002D7DB4">
            <w:pPr>
              <w:pStyle w:val="Iauiue"/>
              <w:shd w:val="clear" w:color="auto" w:fill="FFFFFF" w:themeFill="background1"/>
              <w:ind w:left="360" w:right="-1"/>
              <w:contextualSpacing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1. Организация методического и нормативно-правового обеспечения реализации проекта (в том числе разработка и утверждение нормативных и организационных документов, программы работы ресурсного клуба, программы обучения родителей и другое).</w:t>
            </w:r>
          </w:p>
          <w:p w:rsidR="00A42722" w:rsidRPr="002D1D32" w:rsidRDefault="00A42722" w:rsidP="002D7DB4">
            <w:pPr>
              <w:pStyle w:val="Iauiue"/>
              <w:shd w:val="clear" w:color="auto" w:fill="FFFFFF" w:themeFill="background1"/>
              <w:ind w:left="360" w:right="-1"/>
              <w:contextualSpacing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2. Создание и развитие Ресурсного клуба «Лучики Кубани» для организации кратковременного присмотра и ухода за детьми-инвалидами, в том числе  с синдром Дауна, на период занятости их родителей и содействия родителям в улучшении психологического климата в семьях.</w:t>
            </w:r>
          </w:p>
          <w:p w:rsidR="00A42722" w:rsidRPr="002D1D32" w:rsidRDefault="00A42722" w:rsidP="002D7DB4">
            <w:pPr>
              <w:pStyle w:val="Iauiue"/>
              <w:shd w:val="clear" w:color="auto" w:fill="FFFFFF" w:themeFill="background1"/>
              <w:ind w:left="360" w:right="-1"/>
              <w:contextualSpacing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3. Разработка и внедрение технологии «Ментальный </w:t>
            </w:r>
            <w:r w:rsidRPr="002D1D32">
              <w:rPr>
                <w:sz w:val="24"/>
                <w:szCs w:val="24"/>
              </w:rPr>
              <w:lastRenderedPageBreak/>
              <w:t>луч», направленной на обеспечение качественного ухода, реабилитации и абилитации детей-инвалидов, в том числе  с синдром Дауна (включая присмотр и уход на дому).</w:t>
            </w:r>
          </w:p>
          <w:p w:rsidR="00E02F70" w:rsidRPr="002D1D32" w:rsidRDefault="00A42722" w:rsidP="002D7DB4">
            <w:pPr>
              <w:pStyle w:val="Iauiue"/>
              <w:shd w:val="clear" w:color="auto" w:fill="FFFFFF" w:themeFill="background1"/>
              <w:ind w:left="360" w:right="-1"/>
              <w:contextualSpacing/>
              <w:jc w:val="both"/>
              <w:rPr>
                <w:i/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4. Анализ и обобщение результатов реализации мероприятий проекта, включая создание портфолио для семей с детьми целевой группы, проведение итоговой конференции, определение перспектив дальнейшей работы.</w:t>
            </w:r>
          </w:p>
        </w:tc>
      </w:tr>
      <w:tr w:rsidR="002D1D32" w:rsidRPr="002D1D32" w:rsidTr="00532452">
        <w:trPr>
          <w:trHeight w:val="288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DB68D2" w:rsidRPr="002D1D32" w:rsidRDefault="00DB68D2" w:rsidP="00DB68D2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Северо-Кавказский федеральный округ</w:t>
            </w:r>
          </w:p>
        </w:tc>
      </w:tr>
      <w:tr w:rsidR="002D1D32" w:rsidRPr="002D1D32" w:rsidTr="00DB68D2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DB68D2" w:rsidRPr="002D1D32" w:rsidRDefault="00DB68D2" w:rsidP="00DB68D2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t>Ставропольский край</w:t>
            </w:r>
          </w:p>
        </w:tc>
      </w:tr>
      <w:tr w:rsidR="002D1D32" w:rsidRPr="002D1D32" w:rsidTr="00D87742">
        <w:trPr>
          <w:trHeight w:val="310"/>
        </w:trPr>
        <w:tc>
          <w:tcPr>
            <w:tcW w:w="1668" w:type="dxa"/>
          </w:tcPr>
          <w:p w:rsidR="00E02F70" w:rsidRPr="002D1D32" w:rsidRDefault="00DB68D2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72п-2018.18</w:t>
            </w:r>
          </w:p>
        </w:tc>
        <w:tc>
          <w:tcPr>
            <w:tcW w:w="3118" w:type="dxa"/>
          </w:tcPr>
          <w:p w:rsidR="00E02F70" w:rsidRPr="002D1D32" w:rsidRDefault="00DB68D2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«Руки помощи»</w:t>
            </w:r>
          </w:p>
        </w:tc>
        <w:tc>
          <w:tcPr>
            <w:tcW w:w="4536" w:type="dxa"/>
          </w:tcPr>
          <w:p w:rsidR="00E02F70" w:rsidRPr="002D1D32" w:rsidRDefault="00DB68D2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социального обслуживания «Кочубеевский </w:t>
            </w:r>
            <w:proofErr w:type="gramStart"/>
            <w:r w:rsidRPr="002D1D32"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proofErr w:type="gram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населения»</w:t>
            </w:r>
          </w:p>
          <w:p w:rsidR="00DB68D2" w:rsidRPr="002D1D32" w:rsidRDefault="00DB68D2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53E" w:rsidRDefault="00DB68D2" w:rsidP="00DB68D2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2D1D32">
              <w:rPr>
                <w:rFonts w:ascii="Times New Roman" w:hAnsi="Times New Roman"/>
              </w:rPr>
              <w:t xml:space="preserve">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D1D32">
              <w:rPr>
                <w:rFonts w:ascii="Times New Roman" w:hAnsi="Times New Roman"/>
                <w:sz w:val="24"/>
                <w:szCs w:val="24"/>
              </w:rPr>
              <w:t>Привокзальная</w:t>
            </w:r>
            <w:proofErr w:type="gram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 д. 48, </w:t>
            </w:r>
          </w:p>
          <w:p w:rsidR="00DB68D2" w:rsidRPr="002D1D32" w:rsidRDefault="00DB68D2" w:rsidP="00DB68D2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с. Кочубеевское, Ставропольский край, 357000 </w:t>
            </w:r>
          </w:p>
          <w:p w:rsidR="00DB68D2" w:rsidRPr="002D1D32" w:rsidRDefault="00DB68D2" w:rsidP="00DB68D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68D2" w:rsidRPr="002D1D32" w:rsidRDefault="00DB68D2" w:rsidP="00DB68D2">
            <w:pPr>
              <w:pStyle w:val="Iauiue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  <w:lang w:eastAsia="ru-RU"/>
              </w:rPr>
              <w:t xml:space="preserve">Телефон: </w:t>
            </w:r>
            <w:r w:rsidRPr="002D1D32">
              <w:rPr>
                <w:sz w:val="24"/>
                <w:szCs w:val="24"/>
              </w:rPr>
              <w:t>8(6550) 2-20-69, 2-20-63</w:t>
            </w:r>
          </w:p>
          <w:p w:rsidR="00DB68D2" w:rsidRPr="002D1D32" w:rsidRDefault="00DB68D2" w:rsidP="00DB68D2">
            <w:pPr>
              <w:pStyle w:val="Iauiue"/>
              <w:rPr>
                <w:sz w:val="24"/>
                <w:szCs w:val="24"/>
              </w:rPr>
            </w:pPr>
          </w:p>
          <w:p w:rsidR="00DB68D2" w:rsidRPr="002D1D32" w:rsidRDefault="00DB68D2" w:rsidP="00DB68D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DB68D2" w:rsidRPr="002D1D32" w:rsidRDefault="00F50F40" w:rsidP="00DB68D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DB68D2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cson12@minsoc26.ru</w:t>
              </w:r>
            </w:hyperlink>
            <w:r w:rsidR="00DB68D2" w:rsidRPr="002D1D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B68D2" w:rsidRPr="002D1D32" w:rsidRDefault="00DB68D2" w:rsidP="00DB68D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68D2" w:rsidRPr="002D1D32" w:rsidRDefault="00DB68D2" w:rsidP="00DB68D2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Директор государственного бюджетного учреждения социального обслуживания «Кочубеевский комплексный центр социального обслуживания населения»</w:t>
            </w:r>
          </w:p>
          <w:p w:rsidR="00DB68D2" w:rsidRPr="002D1D32" w:rsidRDefault="00DB68D2" w:rsidP="008E393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– Савченко Валентина Дмитриевна </w:t>
            </w:r>
          </w:p>
        </w:tc>
        <w:tc>
          <w:tcPr>
            <w:tcW w:w="6096" w:type="dxa"/>
          </w:tcPr>
          <w:p w:rsidR="00DB68D2" w:rsidRPr="002D1D32" w:rsidRDefault="00DB68D2" w:rsidP="00DB68D2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DB68D2" w:rsidRPr="002D1D32" w:rsidRDefault="00DB68D2" w:rsidP="00DB68D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Организация квалифицированного ухода и присмотра за детьми-инвалидами в полустационарной форме обслуживания и на дому на период занятости их родителей (законных представителей).</w:t>
            </w:r>
          </w:p>
          <w:p w:rsidR="00DB68D2" w:rsidRPr="002D1D32" w:rsidRDefault="00DB68D2" w:rsidP="00DB68D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DB68D2" w:rsidRPr="002D1D32" w:rsidRDefault="00DB68D2" w:rsidP="002E381D">
            <w:pPr>
              <w:pStyle w:val="Iauiu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Внедрение современных технологий и новых методов работы в практику учреждения.</w:t>
            </w:r>
          </w:p>
          <w:p w:rsidR="00DB68D2" w:rsidRPr="002D1D32" w:rsidRDefault="00D8421C" w:rsidP="002E381D">
            <w:pPr>
              <w:pStyle w:val="Iauiu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Обеспечение </w:t>
            </w:r>
            <w:r w:rsidR="00DB68D2" w:rsidRPr="002D1D32">
              <w:rPr>
                <w:sz w:val="24"/>
                <w:szCs w:val="24"/>
              </w:rPr>
              <w:t>квалифицированного ухода и присмотра за детьми-инвалидами в полустационарной форме обслуживания и на дому.</w:t>
            </w:r>
          </w:p>
          <w:p w:rsidR="00DB68D2" w:rsidRPr="002D1D32" w:rsidRDefault="00DB68D2" w:rsidP="002E381D">
            <w:pPr>
              <w:pStyle w:val="Iauiu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Расширение возможностей социальной адаптации детей-инвалидов, укрепл</w:t>
            </w:r>
            <w:r w:rsidR="00D8421C" w:rsidRPr="002D1D32">
              <w:rPr>
                <w:sz w:val="24"/>
                <w:szCs w:val="24"/>
              </w:rPr>
              <w:t>ение ресурсного потенциала семей</w:t>
            </w:r>
            <w:r w:rsidRPr="002D1D32">
              <w:rPr>
                <w:sz w:val="24"/>
                <w:szCs w:val="24"/>
              </w:rPr>
              <w:t>.</w:t>
            </w:r>
          </w:p>
          <w:p w:rsidR="00E02F70" w:rsidRPr="002D1D32" w:rsidRDefault="00DB68D2" w:rsidP="002E381D">
            <w:pPr>
              <w:pStyle w:val="Iauiu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Обобщение и распространение эффективных результатов, </w:t>
            </w:r>
            <w:r w:rsidR="002106BA" w:rsidRPr="002D1D32">
              <w:rPr>
                <w:sz w:val="24"/>
                <w:szCs w:val="24"/>
              </w:rPr>
              <w:t>достигнутых</w:t>
            </w:r>
            <w:r w:rsidRPr="002D1D32">
              <w:rPr>
                <w:sz w:val="24"/>
                <w:szCs w:val="24"/>
              </w:rPr>
              <w:t xml:space="preserve"> в ходе реализации проекта.</w:t>
            </w:r>
          </w:p>
        </w:tc>
      </w:tr>
      <w:tr w:rsidR="002D1D32" w:rsidRPr="002D1D32" w:rsidTr="00DB68D2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DB68D2" w:rsidRPr="002D1D32" w:rsidRDefault="00DB68D2" w:rsidP="00DB68D2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t>Приволжский федеральный округ</w:t>
            </w:r>
          </w:p>
        </w:tc>
      </w:tr>
      <w:tr w:rsidR="002D1D32" w:rsidRPr="002D1D32" w:rsidTr="00DB68D2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DB68D2" w:rsidRPr="002D1D32" w:rsidRDefault="00DB68D2" w:rsidP="00DB68D2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</w:tc>
      </w:tr>
      <w:tr w:rsidR="002D1D32" w:rsidRPr="002D1D32" w:rsidTr="00D87742">
        <w:trPr>
          <w:trHeight w:val="310"/>
        </w:trPr>
        <w:tc>
          <w:tcPr>
            <w:tcW w:w="1668" w:type="dxa"/>
          </w:tcPr>
          <w:p w:rsidR="00DB68D2" w:rsidRPr="002D1D32" w:rsidRDefault="00DB68D2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179п-2018.18</w:t>
            </w:r>
          </w:p>
        </w:tc>
        <w:tc>
          <w:tcPr>
            <w:tcW w:w="3118" w:type="dxa"/>
          </w:tcPr>
          <w:p w:rsidR="00DB68D2" w:rsidRPr="002D1D32" w:rsidRDefault="00DB68D2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«Мир один на всех»</w:t>
            </w:r>
          </w:p>
        </w:tc>
        <w:tc>
          <w:tcPr>
            <w:tcW w:w="4536" w:type="dxa"/>
          </w:tcPr>
          <w:p w:rsidR="00DB68D2" w:rsidRPr="002D1D32" w:rsidRDefault="00DB68D2" w:rsidP="00DB68D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Башкортостан Западный межрайонный центр «Семья»</w:t>
            </w:r>
          </w:p>
          <w:p w:rsidR="003932C7" w:rsidRPr="002D1D32" w:rsidRDefault="00DB68D2" w:rsidP="003932C7">
            <w:pPr>
              <w:pStyle w:val="Iauiue"/>
              <w:spacing w:line="276" w:lineRule="auto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  <w:lang w:eastAsia="ru-RU"/>
              </w:rPr>
              <w:lastRenderedPageBreak/>
              <w:t>Адрес:</w:t>
            </w:r>
            <w:r w:rsidRPr="002D1D32">
              <w:t xml:space="preserve"> </w:t>
            </w:r>
            <w:r w:rsidR="003932C7" w:rsidRPr="002D1D32">
              <w:rPr>
                <w:sz w:val="24"/>
                <w:szCs w:val="24"/>
              </w:rPr>
              <w:t>ул. Садовое Кольцо, д. 26,</w:t>
            </w:r>
          </w:p>
          <w:p w:rsidR="003932C7" w:rsidRPr="002D1D32" w:rsidRDefault="003932C7" w:rsidP="003932C7">
            <w:pPr>
              <w:pStyle w:val="Iauiue"/>
              <w:spacing w:line="276" w:lineRule="auto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г. Октябрьский, Республика Башкортостан</w:t>
            </w:r>
            <w:r w:rsidR="00D6553E">
              <w:rPr>
                <w:sz w:val="24"/>
                <w:szCs w:val="24"/>
              </w:rPr>
              <w:t>,</w:t>
            </w:r>
            <w:r w:rsidRPr="002D1D32">
              <w:rPr>
                <w:sz w:val="24"/>
                <w:szCs w:val="24"/>
              </w:rPr>
              <w:t xml:space="preserve"> 452601</w:t>
            </w:r>
          </w:p>
          <w:p w:rsidR="00DB68D2" w:rsidRPr="002D1D32" w:rsidRDefault="00DB68D2" w:rsidP="00DB68D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68D2" w:rsidRPr="002D1D32" w:rsidRDefault="00DB68D2" w:rsidP="00DB68D2">
            <w:pPr>
              <w:pStyle w:val="Iauiue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  <w:lang w:eastAsia="ru-RU"/>
              </w:rPr>
              <w:t xml:space="preserve">Телефон: </w:t>
            </w:r>
            <w:r w:rsidR="003932C7" w:rsidRPr="002D1D32">
              <w:rPr>
                <w:sz w:val="24"/>
                <w:szCs w:val="24"/>
              </w:rPr>
              <w:t>8 (34767) 4-69-78</w:t>
            </w:r>
          </w:p>
          <w:p w:rsidR="00DB68D2" w:rsidRPr="002D1D32" w:rsidRDefault="00DB68D2" w:rsidP="00DB68D2">
            <w:pPr>
              <w:pStyle w:val="Iauiue"/>
              <w:rPr>
                <w:sz w:val="24"/>
                <w:szCs w:val="24"/>
              </w:rPr>
            </w:pPr>
          </w:p>
          <w:p w:rsidR="00DB68D2" w:rsidRPr="002D1D32" w:rsidRDefault="00DB68D2" w:rsidP="00DB68D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DB68D2" w:rsidRPr="002D1D32" w:rsidRDefault="00F50F40" w:rsidP="003932C7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hyperlink r:id="rId31" w:history="1">
              <w:r w:rsidR="003932C7" w:rsidRPr="002D1D32">
                <w:rPr>
                  <w:rStyle w:val="ad"/>
                  <w:color w:val="auto"/>
                  <w:sz w:val="24"/>
                  <w:szCs w:val="24"/>
                </w:rPr>
                <w:t>mintrud.mr8@bashkortostan.ru</w:t>
              </w:r>
            </w:hyperlink>
            <w:r w:rsidR="00DB68D2" w:rsidRPr="002D1D32">
              <w:rPr>
                <w:sz w:val="24"/>
                <w:szCs w:val="24"/>
              </w:rPr>
              <w:t xml:space="preserve">  </w:t>
            </w:r>
          </w:p>
          <w:p w:rsidR="00DB68D2" w:rsidRPr="002D1D32" w:rsidRDefault="00DB68D2" w:rsidP="00DB68D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68D2" w:rsidRPr="002D1D32" w:rsidRDefault="00DB68D2" w:rsidP="003932C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3932C7" w:rsidRPr="002D1D32">
              <w:rPr>
                <w:rFonts w:ascii="Times New Roman" w:hAnsi="Times New Roman"/>
                <w:sz w:val="24"/>
                <w:szCs w:val="24"/>
              </w:rPr>
              <w:t>государственного бюджетного учреждения Республики Башкортостан Западный межрайонный центр «Семья»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3932C7" w:rsidRPr="002D1D32">
              <w:rPr>
                <w:rFonts w:ascii="Times New Roman" w:hAnsi="Times New Roman"/>
                <w:sz w:val="24"/>
                <w:szCs w:val="24"/>
              </w:rPr>
              <w:t>Ахметзянова</w:t>
            </w:r>
            <w:proofErr w:type="spellEnd"/>
            <w:r w:rsidR="003932C7"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32C7" w:rsidRPr="002D1D32">
              <w:rPr>
                <w:rFonts w:ascii="Times New Roman" w:hAnsi="Times New Roman"/>
                <w:sz w:val="24"/>
                <w:szCs w:val="24"/>
              </w:rPr>
              <w:t>Розанна</w:t>
            </w:r>
            <w:proofErr w:type="spellEnd"/>
            <w:r w:rsidR="003932C7"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32C7" w:rsidRPr="002D1D32">
              <w:rPr>
                <w:rFonts w:ascii="Times New Roman" w:hAnsi="Times New Roman"/>
                <w:sz w:val="24"/>
                <w:szCs w:val="24"/>
              </w:rPr>
              <w:t>Нургалиевна</w:t>
            </w:r>
            <w:proofErr w:type="spellEnd"/>
          </w:p>
          <w:p w:rsidR="00DB68D2" w:rsidRPr="002D1D32" w:rsidRDefault="00DB68D2" w:rsidP="00DB68D2">
            <w:pPr>
              <w:pStyle w:val="Iauiue"/>
              <w:rPr>
                <w:sz w:val="24"/>
                <w:szCs w:val="24"/>
              </w:rPr>
            </w:pPr>
          </w:p>
          <w:p w:rsidR="00DB68D2" w:rsidRPr="002D1D32" w:rsidRDefault="00DB68D2" w:rsidP="003932C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B68D2" w:rsidRPr="002D1D32" w:rsidRDefault="00DB68D2" w:rsidP="00DB68D2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320CE7" w:rsidRPr="002D1D32" w:rsidRDefault="00320CE7" w:rsidP="00DB68D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поддержку семей с детьми-инвалидами и способствующих развитию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>внутренних ресурсов семей, преодолению социальной изолированности семей путем организации временного присмотра и ухода за ребенком</w:t>
            </w:r>
          </w:p>
          <w:p w:rsidR="00DB68D2" w:rsidRPr="002D1D32" w:rsidRDefault="00DB68D2" w:rsidP="00DB68D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320CE7" w:rsidRPr="002D1D32" w:rsidRDefault="00320CE7" w:rsidP="00320CE7">
            <w:pPr>
              <w:pStyle w:val="ab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1. Организация и координация проектной деятельности, включая проведение мониторинга потребностей семей, воспитывающих детей-инвалидов.</w:t>
            </w:r>
          </w:p>
          <w:p w:rsidR="00320CE7" w:rsidRPr="002D1D32" w:rsidRDefault="00320CE7" w:rsidP="00320CE7">
            <w:pPr>
              <w:pStyle w:val="ab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2. Внедрение новых методик и практик работы с детьми-инвалидами в рамках программ кратковременного присмотра, включая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иппотерапию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>, конструирование, компьютерное творчество.</w:t>
            </w:r>
          </w:p>
          <w:p w:rsidR="00320CE7" w:rsidRPr="002D1D32" w:rsidRDefault="00320CE7" w:rsidP="00320CE7">
            <w:pPr>
              <w:pStyle w:val="ab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3. Социально-психологическое и социально-педагогическое сопровождение семей, воспитывающих детей-инвалидов при кратковременном присмотре за ребенком. Привлечение добровольцев (волонтеров) к инновационной деятельности в работе с детьми – инвалидами.</w:t>
            </w:r>
          </w:p>
          <w:p w:rsidR="00320CE7" w:rsidRPr="002D1D32" w:rsidRDefault="00320CE7" w:rsidP="00320CE7">
            <w:pPr>
              <w:pStyle w:val="ab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4. Обучение специалистов для работы с детьми-инвалидами по организации временного присмотра и ухода за детьми – инвалидами</w:t>
            </w:r>
          </w:p>
          <w:p w:rsidR="00DB68D2" w:rsidRPr="002D1D32" w:rsidRDefault="00320CE7" w:rsidP="00320CE7">
            <w:pPr>
              <w:pStyle w:val="ab"/>
              <w:spacing w:after="0" w:line="240" w:lineRule="auto"/>
              <w:ind w:left="435"/>
              <w:jc w:val="both"/>
              <w:rPr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5. Реализация программы обучения родителей способам ухода за детьми-инвалидами на дому и общения с ними</w:t>
            </w:r>
          </w:p>
        </w:tc>
      </w:tr>
      <w:tr w:rsidR="002D1D32" w:rsidRPr="002D1D32" w:rsidTr="00532452">
        <w:trPr>
          <w:trHeight w:val="168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3932C7" w:rsidRPr="002D1D32" w:rsidRDefault="003932C7" w:rsidP="003932C7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Уральский федеральный округ</w:t>
            </w:r>
          </w:p>
        </w:tc>
      </w:tr>
      <w:tr w:rsidR="002D1D32" w:rsidRPr="002D1D32" w:rsidTr="00532452">
        <w:trPr>
          <w:trHeight w:val="131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3932C7" w:rsidRPr="002D1D32" w:rsidRDefault="003932C7" w:rsidP="003932C7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t>Свердловская область</w:t>
            </w:r>
          </w:p>
        </w:tc>
      </w:tr>
      <w:tr w:rsidR="002D1D32" w:rsidRPr="002D1D32" w:rsidTr="00D87742">
        <w:trPr>
          <w:trHeight w:val="310"/>
        </w:trPr>
        <w:tc>
          <w:tcPr>
            <w:tcW w:w="1668" w:type="dxa"/>
          </w:tcPr>
          <w:p w:rsidR="00DB68D2" w:rsidRPr="002D1D32" w:rsidRDefault="003932C7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25п-2018.18</w:t>
            </w:r>
          </w:p>
        </w:tc>
        <w:tc>
          <w:tcPr>
            <w:tcW w:w="3118" w:type="dxa"/>
          </w:tcPr>
          <w:p w:rsidR="00DB68D2" w:rsidRPr="002D1D32" w:rsidRDefault="003932C7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Агентство «Открытый детский сад»</w:t>
            </w:r>
          </w:p>
        </w:tc>
        <w:tc>
          <w:tcPr>
            <w:tcW w:w="4536" w:type="dxa"/>
          </w:tcPr>
          <w:p w:rsidR="00DB68D2" w:rsidRPr="002D1D32" w:rsidRDefault="003932C7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«Центр развития ребёнка – детский сад»</w:t>
            </w:r>
          </w:p>
          <w:p w:rsidR="003932C7" w:rsidRPr="002D1D32" w:rsidRDefault="003932C7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53E" w:rsidRDefault="003932C7" w:rsidP="003932C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Адрес:</w:t>
            </w:r>
            <w:r w:rsidRPr="002D1D32">
              <w:rPr>
                <w:rFonts w:ascii="Times New Roman" w:hAnsi="Times New Roman"/>
              </w:rPr>
              <w:t xml:space="preserve"> </w:t>
            </w:r>
            <w:r w:rsidR="00302913" w:rsidRPr="002D1D3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302913" w:rsidRPr="002D1D32">
              <w:rPr>
                <w:rFonts w:ascii="Times New Roman" w:hAnsi="Times New Roman"/>
                <w:sz w:val="24"/>
                <w:szCs w:val="24"/>
              </w:rPr>
              <w:t>Берёзовая</w:t>
            </w:r>
            <w:proofErr w:type="gramEnd"/>
            <w:r w:rsidR="00302913" w:rsidRPr="002D1D32">
              <w:rPr>
                <w:rFonts w:ascii="Times New Roman" w:hAnsi="Times New Roman"/>
                <w:sz w:val="24"/>
                <w:szCs w:val="24"/>
              </w:rPr>
              <w:t xml:space="preserve">, д. 8, </w:t>
            </w:r>
          </w:p>
          <w:p w:rsidR="003932C7" w:rsidRPr="002D1D32" w:rsidRDefault="00302913" w:rsidP="003932C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г. Красноуфимск, Свердловская область, 623300</w:t>
            </w:r>
          </w:p>
          <w:p w:rsidR="00302913" w:rsidRPr="002D1D32" w:rsidRDefault="00302913" w:rsidP="003932C7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2913" w:rsidRPr="002D1D32" w:rsidRDefault="003932C7" w:rsidP="00302913">
            <w:pPr>
              <w:pStyle w:val="Iauiue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  <w:lang w:eastAsia="ru-RU"/>
              </w:rPr>
              <w:t xml:space="preserve">Телефон: </w:t>
            </w:r>
            <w:r w:rsidRPr="002D1D32">
              <w:rPr>
                <w:sz w:val="24"/>
                <w:szCs w:val="24"/>
              </w:rPr>
              <w:t xml:space="preserve">8 </w:t>
            </w:r>
            <w:r w:rsidR="00302913" w:rsidRPr="002D1D32">
              <w:rPr>
                <w:sz w:val="24"/>
                <w:szCs w:val="24"/>
              </w:rPr>
              <w:t>(343 94) 9-24-58</w:t>
            </w:r>
          </w:p>
          <w:p w:rsidR="003932C7" w:rsidRPr="002D1D32" w:rsidRDefault="003932C7" w:rsidP="003932C7">
            <w:pPr>
              <w:pStyle w:val="Iauiue"/>
              <w:rPr>
                <w:sz w:val="24"/>
                <w:szCs w:val="24"/>
              </w:rPr>
            </w:pPr>
          </w:p>
          <w:p w:rsidR="00302913" w:rsidRPr="002D1D32" w:rsidRDefault="003932C7" w:rsidP="00302913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32" w:history="1">
              <w:r w:rsidR="00302913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madou52@mail.ru</w:t>
              </w:r>
            </w:hyperlink>
          </w:p>
          <w:p w:rsidR="003932C7" w:rsidRPr="002D1D32" w:rsidRDefault="003932C7" w:rsidP="003932C7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32C7" w:rsidRPr="002D1D32" w:rsidRDefault="00302913" w:rsidP="003029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Заведующий муниципальным автономным дошкольным образовательным учреждением «Центр развития ребёнка – детский сад» </w:t>
            </w:r>
            <w:r w:rsidR="003932C7" w:rsidRPr="002D1D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Медведева Татьяна Михайловна</w:t>
            </w:r>
          </w:p>
          <w:p w:rsidR="003932C7" w:rsidRPr="002D1D32" w:rsidRDefault="003932C7" w:rsidP="003932C7">
            <w:pPr>
              <w:pStyle w:val="Iauiue"/>
              <w:rPr>
                <w:sz w:val="24"/>
                <w:szCs w:val="24"/>
              </w:rPr>
            </w:pPr>
          </w:p>
          <w:p w:rsidR="003932C7" w:rsidRPr="002D1D32" w:rsidRDefault="003932C7" w:rsidP="008E393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932C7" w:rsidRPr="002D1D32" w:rsidRDefault="003932C7" w:rsidP="003932C7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AE53E4" w:rsidRPr="002D1D32" w:rsidRDefault="00AE53E4" w:rsidP="003932C7">
            <w:pPr>
              <w:pStyle w:val="Iauiue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Повысить эффективность мер поддержки родителей, воспитывающих детей-инвалидов</w:t>
            </w:r>
            <w:r w:rsidRPr="002D1D32">
              <w:rPr>
                <w:rFonts w:eastAsia="Calibri"/>
                <w:sz w:val="24"/>
                <w:szCs w:val="24"/>
              </w:rPr>
              <w:t xml:space="preserve">, в том числе </w:t>
            </w:r>
            <w:r w:rsidRPr="002D1D32">
              <w:rPr>
                <w:sz w:val="24"/>
                <w:szCs w:val="24"/>
              </w:rPr>
              <w:t xml:space="preserve">с тяжелыми множественными нарушениями развития, </w:t>
            </w:r>
            <w:r w:rsidRPr="002D1D32">
              <w:rPr>
                <w:sz w:val="24"/>
                <w:szCs w:val="24"/>
              </w:rPr>
              <w:lastRenderedPageBreak/>
              <w:t xml:space="preserve">через организацию кратковременного присмотра и ухода за детьми на период занятости родителей (законных представителей) </w:t>
            </w:r>
          </w:p>
          <w:p w:rsidR="003932C7" w:rsidRPr="002D1D32" w:rsidRDefault="003932C7" w:rsidP="003932C7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AE53E4" w:rsidRPr="002D1D32" w:rsidRDefault="00AE53E4" w:rsidP="002E381D">
            <w:pPr>
              <w:pStyle w:val="Iauiue"/>
              <w:widowControl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Обеспечение</w:t>
            </w:r>
            <w:r w:rsidR="003932C7" w:rsidRPr="002D1D32">
              <w:rPr>
                <w:sz w:val="24"/>
                <w:szCs w:val="24"/>
              </w:rPr>
              <w:t xml:space="preserve"> взаимодействия</w:t>
            </w:r>
            <w:r w:rsidRPr="002D1D32">
              <w:rPr>
                <w:sz w:val="24"/>
                <w:szCs w:val="24"/>
              </w:rPr>
              <w:t xml:space="preserve"> исполнителей мероприятий проекта, направленного на подбор и реализацию актуальных форм работы с детьми-инвалидами на период занятости их родителей (законных представителей).</w:t>
            </w:r>
          </w:p>
          <w:p w:rsidR="00AE53E4" w:rsidRPr="002D1D32" w:rsidRDefault="00AE53E4" w:rsidP="002E381D">
            <w:pPr>
              <w:pStyle w:val="Iauiue"/>
              <w:widowControl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Организация кратковременного присмотра и ухода</w:t>
            </w:r>
            <w:r w:rsidRPr="002D1D32">
              <w:rPr>
                <w:rFonts w:eastAsia="Calibri"/>
                <w:sz w:val="26"/>
                <w:szCs w:val="26"/>
              </w:rPr>
              <w:t xml:space="preserve"> </w:t>
            </w:r>
            <w:r w:rsidRPr="002D1D32">
              <w:rPr>
                <w:rFonts w:eastAsia="Calibri"/>
                <w:sz w:val="24"/>
                <w:szCs w:val="24"/>
              </w:rPr>
              <w:t xml:space="preserve">за детьми-инвалидами, в том числе </w:t>
            </w:r>
            <w:r w:rsidRPr="002D1D32">
              <w:rPr>
                <w:sz w:val="24"/>
                <w:szCs w:val="24"/>
              </w:rPr>
              <w:t xml:space="preserve">с тяжелыми множественными нарушениями развития, </w:t>
            </w:r>
            <w:r w:rsidRPr="002D1D32">
              <w:rPr>
                <w:rFonts w:eastAsia="Calibri"/>
                <w:sz w:val="24"/>
                <w:szCs w:val="24"/>
              </w:rPr>
              <w:t>на период занятости их родителей (законных представителей)</w:t>
            </w:r>
            <w:r w:rsidRPr="002D1D32">
              <w:rPr>
                <w:sz w:val="24"/>
                <w:szCs w:val="24"/>
              </w:rPr>
              <w:t>.</w:t>
            </w:r>
          </w:p>
          <w:p w:rsidR="00AE53E4" w:rsidRPr="002D1D32" w:rsidRDefault="00AE53E4" w:rsidP="002E381D">
            <w:pPr>
              <w:pStyle w:val="Iauiue"/>
              <w:widowControl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Оказание системной психолого-медико-педагогической помощи родителям, воспитывающим детей-инвалидов, привлечение их к процессу реабилитации и абилитации детей-инвалидов, мобилизация собственных ресурсов семьи в решении вопросов развития и воспитания детей-инвалидов.</w:t>
            </w:r>
          </w:p>
          <w:p w:rsidR="00DB68D2" w:rsidRPr="002D1D32" w:rsidRDefault="00AE53E4" w:rsidP="002E381D">
            <w:pPr>
              <w:pStyle w:val="Iauiue"/>
              <w:widowControl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Обобщение и распространение социальных практик, внедренных в ходе выполнения проекта.</w:t>
            </w:r>
          </w:p>
        </w:tc>
      </w:tr>
      <w:tr w:rsidR="002D1D32" w:rsidRPr="002D1D32" w:rsidTr="00532452">
        <w:trPr>
          <w:trHeight w:val="19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302913" w:rsidRPr="002D1D32" w:rsidRDefault="00302913" w:rsidP="00302913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Челябинская область</w:t>
            </w:r>
          </w:p>
        </w:tc>
      </w:tr>
      <w:tr w:rsidR="002D1D32" w:rsidRPr="002D1D32" w:rsidTr="00D87742">
        <w:trPr>
          <w:trHeight w:val="310"/>
        </w:trPr>
        <w:tc>
          <w:tcPr>
            <w:tcW w:w="1668" w:type="dxa"/>
          </w:tcPr>
          <w:p w:rsidR="00DB68D2" w:rsidRPr="002D1D32" w:rsidRDefault="00302913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196п-2018.18</w:t>
            </w:r>
          </w:p>
        </w:tc>
        <w:tc>
          <w:tcPr>
            <w:tcW w:w="3118" w:type="dxa"/>
          </w:tcPr>
          <w:p w:rsidR="00DB68D2" w:rsidRPr="002D1D32" w:rsidRDefault="00302913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«Площадка семейного сотворчества – растем вместе»</w:t>
            </w:r>
          </w:p>
        </w:tc>
        <w:tc>
          <w:tcPr>
            <w:tcW w:w="4536" w:type="dxa"/>
          </w:tcPr>
          <w:p w:rsidR="00DB68D2" w:rsidRPr="002D1D32" w:rsidRDefault="00302913" w:rsidP="0030291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Благотворительный фонд «Металлург»</w:t>
            </w:r>
          </w:p>
          <w:p w:rsidR="00302913" w:rsidRPr="002D1D32" w:rsidRDefault="00302913" w:rsidP="0030291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3E" w:rsidRPr="002D1D32" w:rsidRDefault="00302913" w:rsidP="00D94A3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2D1D32">
              <w:rPr>
                <w:rFonts w:ascii="Times New Roman" w:hAnsi="Times New Roman"/>
              </w:rPr>
              <w:t xml:space="preserve"> </w:t>
            </w:r>
            <w:r w:rsidR="00D94A3E" w:rsidRPr="002D1D32">
              <w:rPr>
                <w:rFonts w:ascii="Times New Roman" w:hAnsi="Times New Roman"/>
                <w:sz w:val="24"/>
                <w:szCs w:val="24"/>
              </w:rPr>
              <w:t xml:space="preserve">пр. Сиреневый, д. 12, </w:t>
            </w:r>
          </w:p>
          <w:p w:rsidR="00D94A3E" w:rsidRPr="002D1D32" w:rsidRDefault="00D94A3E" w:rsidP="00D94A3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г. Магнитогорск, Челябинская область, 455021</w:t>
            </w:r>
          </w:p>
          <w:p w:rsidR="00D94A3E" w:rsidRPr="002D1D32" w:rsidRDefault="00D94A3E" w:rsidP="00D94A3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2913" w:rsidRPr="002D1D32" w:rsidRDefault="00302913" w:rsidP="00302913">
            <w:pPr>
              <w:pStyle w:val="Iauiue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  <w:lang w:eastAsia="ru-RU"/>
              </w:rPr>
              <w:t xml:space="preserve">Телефон: </w:t>
            </w:r>
            <w:r w:rsidR="00D94A3E" w:rsidRPr="002D1D32">
              <w:rPr>
                <w:sz w:val="24"/>
                <w:szCs w:val="24"/>
              </w:rPr>
              <w:t>8(3519) 40-12-57, 41-41-81</w:t>
            </w:r>
          </w:p>
          <w:p w:rsidR="00302913" w:rsidRPr="002D1D32" w:rsidRDefault="00302913" w:rsidP="00302913">
            <w:pPr>
              <w:pStyle w:val="Iauiue"/>
              <w:rPr>
                <w:sz w:val="24"/>
                <w:szCs w:val="24"/>
              </w:rPr>
            </w:pPr>
          </w:p>
          <w:p w:rsidR="00302913" w:rsidRPr="002D1D32" w:rsidRDefault="00302913" w:rsidP="00302913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33" w:history="1">
              <w:r w:rsidR="00D94A3E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mail@fondmetallurg.ru</w:t>
              </w:r>
            </w:hyperlink>
            <w:r w:rsidR="00D94A3E"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2913" w:rsidRPr="002D1D32" w:rsidRDefault="00302913" w:rsidP="00302913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2913" w:rsidRPr="002D1D32" w:rsidRDefault="00D94A3E" w:rsidP="00D94A3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302913"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Благотворительного фонда «Металлург» </w:t>
            </w:r>
            <w:r w:rsidR="00302913" w:rsidRPr="002D1D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Владимирцев Валентин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  <w:p w:rsidR="00302913" w:rsidRPr="002D1D32" w:rsidRDefault="00302913" w:rsidP="00302913">
            <w:pPr>
              <w:pStyle w:val="Iauiue"/>
              <w:rPr>
                <w:sz w:val="24"/>
                <w:szCs w:val="24"/>
              </w:rPr>
            </w:pPr>
          </w:p>
          <w:p w:rsidR="00302913" w:rsidRPr="002D1D32" w:rsidRDefault="00302913" w:rsidP="008E393F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302913" w:rsidRPr="002D1D32" w:rsidRDefault="00302913" w:rsidP="00302913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302913" w:rsidRPr="002D1D32" w:rsidRDefault="00302913" w:rsidP="00302913">
            <w:pPr>
              <w:pStyle w:val="Iauiue"/>
              <w:jc w:val="both"/>
              <w:rPr>
                <w:sz w:val="24"/>
                <w:szCs w:val="24"/>
              </w:rPr>
            </w:pPr>
            <w:r w:rsidRPr="002D1D32">
              <w:rPr>
                <w:rFonts w:eastAsia="PMingLiU"/>
                <w:kern w:val="2"/>
                <w:sz w:val="24"/>
                <w:szCs w:val="24"/>
                <w:lang w:eastAsia="ar-SA"/>
              </w:rPr>
              <w:t>Создание условий для подготовки детей-инвалидов к самостоятельной жизни, оптимального развития и социальной адаптации, интеграции семьи и ребенка в общество посредством о</w:t>
            </w:r>
            <w:r w:rsidRPr="002D1D32">
              <w:rPr>
                <w:sz w:val="24"/>
                <w:szCs w:val="24"/>
              </w:rPr>
              <w:t>рганизации кратковременного присмотра и ухода за детьми-инвалидами на период занятости их родителей (</w:t>
            </w:r>
            <w:r w:rsidRPr="002D1D32">
              <w:rPr>
                <w:rFonts w:eastAsia="PMingLiU"/>
                <w:kern w:val="2"/>
                <w:sz w:val="24"/>
                <w:szCs w:val="24"/>
                <w:lang w:eastAsia="ar-SA"/>
              </w:rPr>
              <w:t>законных представителей)</w:t>
            </w:r>
            <w:r w:rsidRPr="002D1D32">
              <w:rPr>
                <w:sz w:val="24"/>
                <w:szCs w:val="24"/>
              </w:rPr>
              <w:t>.</w:t>
            </w:r>
          </w:p>
          <w:p w:rsidR="00302913" w:rsidRPr="002D1D32" w:rsidRDefault="00302913" w:rsidP="0030291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A9182B" w:rsidRPr="002D1D32" w:rsidRDefault="00A9182B" w:rsidP="002E381D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реализации проекта. </w:t>
            </w:r>
          </w:p>
          <w:p w:rsidR="00A9182B" w:rsidRPr="002D1D32" w:rsidRDefault="00A9182B" w:rsidP="002E381D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программы организации кратковременного присмотра и ухода за детьми-инвалидами.</w:t>
            </w:r>
          </w:p>
          <w:p w:rsidR="00A9182B" w:rsidRPr="002D1D32" w:rsidRDefault="00A9182B" w:rsidP="002E381D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программы обучения родителей способам ухода и методам реабилитации детей-инвалидов на дому, общения с ними через «Школу для родителей»;</w:t>
            </w:r>
          </w:p>
          <w:p w:rsidR="00A9182B" w:rsidRPr="002D1D32" w:rsidRDefault="00A9182B" w:rsidP="002E381D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Создание портфолио достижений семей, отражающих успехи родителей (законных представителей) и детей-инвалидов, являющихся участниками проекта.</w:t>
            </w:r>
          </w:p>
          <w:p w:rsidR="00DB68D2" w:rsidRPr="002D1D32" w:rsidRDefault="00A9182B" w:rsidP="002E381D">
            <w:pPr>
              <w:pStyle w:val="ab"/>
              <w:numPr>
                <w:ilvl w:val="0"/>
                <w:numId w:val="27"/>
              </w:numPr>
              <w:tabs>
                <w:tab w:val="left" w:pos="1384"/>
                <w:tab w:val="left" w:pos="1418"/>
              </w:tabs>
              <w:spacing w:after="0" w:line="240" w:lineRule="auto"/>
              <w:ind w:left="391" w:hanging="357"/>
              <w:jc w:val="both"/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внедрения инновационных методов и приемов работы с детьми-инвалидами в практику работы детского отдела Благотворительного фонда «Металлург».</w:t>
            </w:r>
          </w:p>
        </w:tc>
      </w:tr>
      <w:tr w:rsidR="002D1D32" w:rsidRPr="002D1D32" w:rsidTr="00532452">
        <w:trPr>
          <w:trHeight w:val="194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D94A3E" w:rsidRPr="002D1D32" w:rsidRDefault="00D94A3E" w:rsidP="00D94A3E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Ямало-Ненецкий автономный округ</w:t>
            </w:r>
          </w:p>
        </w:tc>
      </w:tr>
      <w:tr w:rsidR="002D1D32" w:rsidRPr="002D1D32" w:rsidTr="00D87742">
        <w:trPr>
          <w:trHeight w:val="310"/>
        </w:trPr>
        <w:tc>
          <w:tcPr>
            <w:tcW w:w="1668" w:type="dxa"/>
          </w:tcPr>
          <w:p w:rsidR="00D94A3E" w:rsidRPr="002D1D32" w:rsidRDefault="00D94A3E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113п-2018.18</w:t>
            </w:r>
          </w:p>
        </w:tc>
        <w:tc>
          <w:tcPr>
            <w:tcW w:w="3118" w:type="dxa"/>
          </w:tcPr>
          <w:p w:rsidR="00D94A3E" w:rsidRPr="002D1D32" w:rsidRDefault="00D94A3E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«Мы вместе»</w:t>
            </w:r>
          </w:p>
        </w:tc>
        <w:tc>
          <w:tcPr>
            <w:tcW w:w="4536" w:type="dxa"/>
          </w:tcPr>
          <w:p w:rsidR="00D94A3E" w:rsidRPr="002D1D32" w:rsidRDefault="00D94A3E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Ямало-Ненецкого автономного округа «Центр социальной помощи семье и детям «Садко» в муниципальном образовании город Новый Уренгой»</w:t>
            </w:r>
          </w:p>
          <w:p w:rsidR="00D94A3E" w:rsidRPr="002D1D32" w:rsidRDefault="00D94A3E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53E" w:rsidRDefault="00D94A3E" w:rsidP="00D94A3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2D1D32">
              <w:rPr>
                <w:rFonts w:ascii="Times New Roman" w:hAnsi="Times New Roman"/>
              </w:rPr>
              <w:t xml:space="preserve"> </w:t>
            </w:r>
            <w:proofErr w:type="spellStart"/>
            <w:r w:rsidR="00E831D0" w:rsidRPr="002D1D32">
              <w:rPr>
                <w:rFonts w:ascii="Times New Roman" w:hAnsi="Times New Roman"/>
                <w:sz w:val="24"/>
                <w:szCs w:val="24"/>
              </w:rPr>
              <w:t>м</w:t>
            </w:r>
            <w:r w:rsidR="00D6553E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="00D6553E">
              <w:rPr>
                <w:rFonts w:ascii="Times New Roman" w:hAnsi="Times New Roman"/>
                <w:sz w:val="24"/>
                <w:szCs w:val="24"/>
              </w:rPr>
              <w:t>. Оптимистов, д. 11, корп. 2,</w:t>
            </w:r>
          </w:p>
          <w:p w:rsidR="00D94A3E" w:rsidRPr="002D1D32" w:rsidRDefault="00E831D0" w:rsidP="00D94A3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г. Новый Уренгой, ЯНАО, 629329</w:t>
            </w:r>
          </w:p>
          <w:p w:rsidR="00E831D0" w:rsidRPr="002D1D32" w:rsidRDefault="00E831D0" w:rsidP="00D94A3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4A3E" w:rsidRPr="002D1D32" w:rsidRDefault="00D94A3E" w:rsidP="00D94A3E">
            <w:pPr>
              <w:pStyle w:val="Iauiue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  <w:lang w:eastAsia="ru-RU"/>
              </w:rPr>
              <w:t xml:space="preserve">Телефон: </w:t>
            </w:r>
            <w:r w:rsidR="00E831D0" w:rsidRPr="002D1D32">
              <w:rPr>
                <w:sz w:val="24"/>
                <w:szCs w:val="24"/>
              </w:rPr>
              <w:t>8(3494) 24-50-27</w:t>
            </w:r>
          </w:p>
          <w:p w:rsidR="00D94A3E" w:rsidRPr="002D1D32" w:rsidRDefault="00D94A3E" w:rsidP="00D94A3E">
            <w:pPr>
              <w:pStyle w:val="Iauiue"/>
              <w:rPr>
                <w:sz w:val="24"/>
                <w:szCs w:val="24"/>
              </w:rPr>
            </w:pPr>
          </w:p>
          <w:p w:rsidR="00D94A3E" w:rsidRPr="002D1D32" w:rsidRDefault="00D94A3E" w:rsidP="00D94A3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34" w:history="1">
              <w:r w:rsidR="00E831D0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sadko.urengoj@dszn.yanao.ru</w:t>
              </w:r>
            </w:hyperlink>
            <w:r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4A3E" w:rsidRPr="002D1D32" w:rsidRDefault="00D94A3E" w:rsidP="00D94A3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4A3E" w:rsidRPr="002D1D32" w:rsidRDefault="00D94A3E" w:rsidP="00E831D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E831D0" w:rsidRPr="002D1D32">
              <w:rPr>
                <w:rFonts w:ascii="Times New Roman" w:hAnsi="Times New Roman"/>
                <w:sz w:val="24"/>
                <w:szCs w:val="24"/>
              </w:rPr>
              <w:t xml:space="preserve">государственного бюджетного учреждения Ямало-Ненецкого автономного округа «Центр социальной помощи семье и детям «Садко» в муниципальном образовании город Новый Уренгой»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831D0" w:rsidRPr="002D1D32">
              <w:rPr>
                <w:rFonts w:ascii="Times New Roman" w:hAnsi="Times New Roman"/>
                <w:sz w:val="24"/>
                <w:szCs w:val="24"/>
              </w:rPr>
              <w:t>Никитина Наталья Владимировна</w:t>
            </w:r>
          </w:p>
          <w:p w:rsidR="00D938FB" w:rsidRPr="002D1D32" w:rsidRDefault="00D938FB" w:rsidP="00E831D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4A3E" w:rsidRPr="002D1D32" w:rsidRDefault="00D94A3E" w:rsidP="00D94A3E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412D19" w:rsidRPr="002D1D32" w:rsidRDefault="00412D19" w:rsidP="00D94A3E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1D32">
              <w:rPr>
                <w:rFonts w:ascii="Times New Roman" w:eastAsiaTheme="minorHAnsi" w:hAnsi="Times New Roman"/>
                <w:sz w:val="24"/>
                <w:szCs w:val="24"/>
                <w:shd w:val="clear" w:color="auto" w:fill="FFFFFF" w:themeFill="background1"/>
              </w:rPr>
              <w:t>Содействие развитию внутренних ресурсов семей, воспитывающих детей-инвалидов, преодолению их социальной исключенности, сохранению и улучшению семейной среды развития и воспитания детей-инвалидов</w:t>
            </w:r>
            <w:r w:rsidRPr="002D1D32">
              <w:rPr>
                <w:rFonts w:ascii="Times New Roman" w:eastAsiaTheme="minorHAnsi" w:hAnsi="Times New Roman"/>
                <w:sz w:val="24"/>
                <w:szCs w:val="24"/>
              </w:rPr>
              <w:t xml:space="preserve"> путем внедрения в работу учреждения практик кратковременного присмотра и ухода за детьми-инвалидами на период занятости их родителей (законных представителей)</w:t>
            </w:r>
          </w:p>
          <w:p w:rsidR="00D94A3E" w:rsidRPr="002D1D32" w:rsidRDefault="00D94A3E" w:rsidP="00D94A3E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412D19" w:rsidRPr="002D1D32" w:rsidRDefault="00412D19" w:rsidP="00412D19">
            <w:pPr>
              <w:pStyle w:val="ab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1. Обеспечение эффективного управления проектом, включая информационно – методическое сопровождение проекта и повышение профессиональных компетенций специалистов</w:t>
            </w:r>
          </w:p>
          <w:p w:rsidR="00412D19" w:rsidRPr="002D1D32" w:rsidRDefault="00412D19" w:rsidP="00412D19">
            <w:pPr>
              <w:pStyle w:val="ab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2. Проведение мероприятий по </w:t>
            </w:r>
            <w:r w:rsidRPr="002D1D3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кратковременному присмотру и уходу за детьми-инвалидами, в том числе с тяжелыми и множественными нарушениями развития, на период занятости их родителей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94A3E" w:rsidRPr="002D1D32" w:rsidRDefault="00412D19" w:rsidP="00412D19">
            <w:pPr>
              <w:pStyle w:val="ab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3. Обобщение эффективных результатов реализации проекта и распространение эффективных практик</w:t>
            </w:r>
          </w:p>
        </w:tc>
      </w:tr>
      <w:tr w:rsidR="002D1D32" w:rsidRPr="002D1D32" w:rsidTr="00532452">
        <w:trPr>
          <w:trHeight w:val="227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E831D0" w:rsidRPr="002D1D32" w:rsidRDefault="00E831D0" w:rsidP="00E831D0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Сибирский федеральный округ</w:t>
            </w:r>
          </w:p>
        </w:tc>
      </w:tr>
      <w:tr w:rsidR="002D1D32" w:rsidRPr="002D1D32" w:rsidTr="00532452">
        <w:trPr>
          <w:trHeight w:val="23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E831D0" w:rsidRPr="002D1D32" w:rsidRDefault="00E831D0" w:rsidP="00E831D0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Республика Алтай</w:t>
            </w:r>
          </w:p>
        </w:tc>
      </w:tr>
      <w:tr w:rsidR="002D1D32" w:rsidRPr="002D1D32" w:rsidTr="00D87742">
        <w:trPr>
          <w:trHeight w:val="310"/>
        </w:trPr>
        <w:tc>
          <w:tcPr>
            <w:tcW w:w="1668" w:type="dxa"/>
          </w:tcPr>
          <w:p w:rsidR="00D94A3E" w:rsidRPr="002D1D32" w:rsidRDefault="00E831D0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157п-2018.18</w:t>
            </w:r>
          </w:p>
        </w:tc>
        <w:tc>
          <w:tcPr>
            <w:tcW w:w="3118" w:type="dxa"/>
          </w:tcPr>
          <w:p w:rsidR="00D94A3E" w:rsidRPr="002D1D32" w:rsidRDefault="00E831D0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«Мир в семье – семья в мире!»</w:t>
            </w:r>
          </w:p>
        </w:tc>
        <w:tc>
          <w:tcPr>
            <w:tcW w:w="4536" w:type="dxa"/>
          </w:tcPr>
          <w:p w:rsidR="00D94A3E" w:rsidRPr="002D1D32" w:rsidRDefault="00384EC9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Бюджетное учреждение Республики Алтай  «Республиканский реабилитационный Центр для детей и подростков с ограниченными возможностями»</w:t>
            </w:r>
          </w:p>
          <w:p w:rsidR="00384EC9" w:rsidRPr="002D1D32" w:rsidRDefault="00384EC9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EC9" w:rsidRPr="002D1D32" w:rsidRDefault="00384EC9" w:rsidP="00384EC9">
            <w:pPr>
              <w:pStyle w:val="Iauiue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  <w:lang w:eastAsia="ru-RU"/>
              </w:rPr>
              <w:t>Адрес:</w:t>
            </w:r>
            <w:r w:rsidRPr="002D1D32">
              <w:t xml:space="preserve"> </w:t>
            </w:r>
            <w:r w:rsidRPr="002D1D32">
              <w:rPr>
                <w:sz w:val="24"/>
                <w:szCs w:val="24"/>
              </w:rPr>
              <w:t>пр. Коммунистический, д.109, 649002, г. Горно-Алтайск, Республика Алтай</w:t>
            </w:r>
          </w:p>
          <w:p w:rsidR="00384EC9" w:rsidRPr="002D1D32" w:rsidRDefault="00384EC9" w:rsidP="00384EC9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EC9" w:rsidRPr="002D1D32" w:rsidRDefault="00384EC9" w:rsidP="00384EC9">
            <w:pPr>
              <w:pStyle w:val="Iauiue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  <w:lang w:eastAsia="ru-RU"/>
              </w:rPr>
              <w:t xml:space="preserve">Телефон: </w:t>
            </w:r>
            <w:r w:rsidRPr="002D1D32">
              <w:rPr>
                <w:sz w:val="24"/>
                <w:szCs w:val="24"/>
              </w:rPr>
              <w:t>8(388 22) 6-23-01</w:t>
            </w:r>
          </w:p>
          <w:p w:rsidR="00384EC9" w:rsidRPr="002D1D32" w:rsidRDefault="00384EC9" w:rsidP="00384EC9">
            <w:pPr>
              <w:pStyle w:val="Iauiue"/>
              <w:rPr>
                <w:sz w:val="24"/>
                <w:szCs w:val="24"/>
              </w:rPr>
            </w:pPr>
          </w:p>
          <w:p w:rsidR="00384EC9" w:rsidRPr="002D1D32" w:rsidRDefault="00384EC9" w:rsidP="00384EC9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35" w:history="1">
              <w:r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burarrc04@mail.ru</w:t>
              </w:r>
            </w:hyperlink>
            <w:r w:rsidRPr="002D1D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84EC9" w:rsidRPr="002D1D32" w:rsidRDefault="00384EC9" w:rsidP="00384EC9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EC9" w:rsidRPr="002D1D32" w:rsidRDefault="00384EC9" w:rsidP="00EB0B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EB0B2D" w:rsidRPr="002D1D32">
              <w:rPr>
                <w:rFonts w:ascii="Times New Roman" w:hAnsi="Times New Roman"/>
                <w:sz w:val="24"/>
                <w:szCs w:val="24"/>
              </w:rPr>
              <w:t xml:space="preserve">бюджетного учреждения Республики Алтай  «Республиканский реабилитационный Центр для детей и подростков с ограниченными возможностями»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– Езенева Неля Михайловна</w:t>
            </w:r>
            <w:r w:rsidRPr="002D1D32">
              <w:rPr>
                <w:sz w:val="24"/>
                <w:szCs w:val="24"/>
              </w:rPr>
              <w:t xml:space="preserve"> </w:t>
            </w:r>
          </w:p>
          <w:p w:rsidR="00384EC9" w:rsidRPr="002D1D32" w:rsidRDefault="00384EC9" w:rsidP="00384EC9">
            <w:pPr>
              <w:pStyle w:val="Iauiue"/>
              <w:rPr>
                <w:sz w:val="24"/>
                <w:szCs w:val="24"/>
              </w:rPr>
            </w:pPr>
          </w:p>
          <w:p w:rsidR="00384EC9" w:rsidRPr="002D1D32" w:rsidRDefault="00384EC9" w:rsidP="00EB0B2D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384EC9" w:rsidRPr="002D1D32" w:rsidRDefault="00384EC9" w:rsidP="00384EC9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384EC9" w:rsidRPr="002D1D32" w:rsidRDefault="00384EC9" w:rsidP="00384EC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социальной поддержки семей, воспитывающих детей-инвалидов</w:t>
            </w: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:rsidR="00384EC9" w:rsidRPr="002D1D32" w:rsidRDefault="00384EC9" w:rsidP="00384EC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384EC9" w:rsidRPr="002D1D32" w:rsidRDefault="00384EC9" w:rsidP="002E381D">
            <w:pPr>
              <w:pStyle w:val="ab"/>
              <w:numPr>
                <w:ilvl w:val="0"/>
                <w:numId w:val="12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Формирование организационных основ развития эффективных практик, обеспечивающих сохранение семейной сред</w:t>
            </w:r>
            <w:r w:rsidR="00971F0D" w:rsidRPr="002D1D32">
              <w:rPr>
                <w:rFonts w:ascii="Times New Roman" w:hAnsi="Times New Roman"/>
                <w:sz w:val="24"/>
                <w:szCs w:val="24"/>
              </w:rPr>
              <w:t>ы развития и воспитания детей-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инвалидов, в том числе с тяжелыми множественными нарушениями развития и обеспечение эффективного управления проектом.</w:t>
            </w:r>
          </w:p>
          <w:p w:rsidR="00384EC9" w:rsidRPr="002D1D32" w:rsidRDefault="00384EC9" w:rsidP="002E381D">
            <w:pPr>
              <w:pStyle w:val="ab"/>
              <w:numPr>
                <w:ilvl w:val="0"/>
                <w:numId w:val="12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Проведение с детьми социально-психологических, социально-педагогических и социально-медицинских реабилитационных мероприятий</w:t>
            </w:r>
            <w:r w:rsidR="00971F0D" w:rsidRPr="002D1D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4EC9" w:rsidRPr="002D1D32" w:rsidRDefault="00384EC9" w:rsidP="002E381D">
            <w:pPr>
              <w:pStyle w:val="ab"/>
              <w:numPr>
                <w:ilvl w:val="0"/>
                <w:numId w:val="12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Обучение родителей проведению реабилитационных и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абилитационных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мероприятий на дому, методам и приемам улучшения социального самочувствия и психологического климата в семьях, общения с </w:t>
            </w:r>
            <w:r w:rsidR="00971F0D" w:rsidRPr="002D1D32"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, профилактике эмоционального выгорания.</w:t>
            </w:r>
          </w:p>
          <w:p w:rsidR="00D94A3E" w:rsidRPr="002D1D32" w:rsidRDefault="00384EC9" w:rsidP="002E381D">
            <w:pPr>
              <w:pStyle w:val="ab"/>
              <w:numPr>
                <w:ilvl w:val="0"/>
                <w:numId w:val="12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AE53E4" w:rsidRPr="002D1D32">
              <w:rPr>
                <w:rFonts w:ascii="Times New Roman" w:hAnsi="Times New Roman"/>
                <w:sz w:val="24"/>
                <w:szCs w:val="24"/>
              </w:rPr>
              <w:t xml:space="preserve"> профессиональных компетенций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специалистов учреждения, непосредственно работающих с целевой группой проекта.</w:t>
            </w:r>
          </w:p>
        </w:tc>
      </w:tr>
      <w:tr w:rsidR="002D1D32" w:rsidRPr="002D1D32" w:rsidTr="00D87742">
        <w:trPr>
          <w:trHeight w:val="310"/>
        </w:trPr>
        <w:tc>
          <w:tcPr>
            <w:tcW w:w="1668" w:type="dxa"/>
          </w:tcPr>
          <w:p w:rsidR="00D94A3E" w:rsidRPr="002D1D32" w:rsidRDefault="00EB0B2D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161п-2018.18</w:t>
            </w:r>
          </w:p>
        </w:tc>
        <w:tc>
          <w:tcPr>
            <w:tcW w:w="3118" w:type="dxa"/>
          </w:tcPr>
          <w:p w:rsidR="00D94A3E" w:rsidRPr="002D1D32" w:rsidRDefault="00EB0B2D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– помощник для семей</w:t>
            </w:r>
            <w:r w:rsidR="00971F0D" w:rsidRPr="002D1D32">
              <w:rPr>
                <w:rFonts w:ascii="Times New Roman" w:hAnsi="Times New Roman"/>
                <w:sz w:val="24"/>
                <w:szCs w:val="24"/>
              </w:rPr>
              <w:t>,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 воспитывающих детей с ограниченными возможностями в отдаленных сельских поселениях Кош-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Агачского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района Республики Алтай»</w:t>
            </w:r>
          </w:p>
        </w:tc>
        <w:tc>
          <w:tcPr>
            <w:tcW w:w="4536" w:type="dxa"/>
          </w:tcPr>
          <w:p w:rsidR="00D94A3E" w:rsidRPr="002D1D32" w:rsidRDefault="00EB0B2D" w:rsidP="00CB54F2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</w:rPr>
              <w:t>Бюджетное учреждение Республики Алтай «Управление социальной поддержки населения Кош-</w:t>
            </w:r>
            <w:proofErr w:type="spellStart"/>
            <w:r w:rsidRPr="002D1D32">
              <w:rPr>
                <w:rFonts w:ascii="Times New Roman" w:eastAsia="Times New Roman" w:hAnsi="Times New Roman"/>
                <w:sz w:val="24"/>
                <w:szCs w:val="24"/>
              </w:rPr>
              <w:t>Агачского</w:t>
            </w:r>
            <w:proofErr w:type="spellEnd"/>
            <w:r w:rsidRPr="002D1D32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района»</w:t>
            </w:r>
          </w:p>
          <w:p w:rsidR="00EB0B2D" w:rsidRPr="002D1D32" w:rsidRDefault="00EB0B2D" w:rsidP="00CB54F2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B2D" w:rsidRPr="002D1D32" w:rsidRDefault="00EB0B2D" w:rsidP="00EB0B2D">
            <w:pPr>
              <w:pStyle w:val="Iauiue"/>
              <w:ind w:firstLine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  <w:lang w:eastAsia="ru-RU"/>
              </w:rPr>
              <w:t>Адрес:</w:t>
            </w:r>
            <w:r w:rsidRPr="002D1D32">
              <w:t xml:space="preserve"> </w:t>
            </w:r>
            <w:r w:rsidRPr="002D1D32">
              <w:rPr>
                <w:sz w:val="24"/>
                <w:szCs w:val="24"/>
              </w:rPr>
              <w:t xml:space="preserve">ул. </w:t>
            </w:r>
            <w:proofErr w:type="gramStart"/>
            <w:r w:rsidRPr="002D1D32">
              <w:rPr>
                <w:sz w:val="24"/>
                <w:szCs w:val="24"/>
              </w:rPr>
              <w:t>Пограничная</w:t>
            </w:r>
            <w:proofErr w:type="gramEnd"/>
            <w:r w:rsidRPr="002D1D32">
              <w:rPr>
                <w:sz w:val="24"/>
                <w:szCs w:val="24"/>
              </w:rPr>
              <w:t xml:space="preserve">, д. 20, </w:t>
            </w:r>
          </w:p>
          <w:p w:rsidR="00EB0B2D" w:rsidRPr="002D1D32" w:rsidRDefault="00EB0B2D" w:rsidP="00EB0B2D">
            <w:pPr>
              <w:pStyle w:val="Iauiue"/>
              <w:ind w:firstLine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с. Кош-Агач, Кош-</w:t>
            </w:r>
            <w:proofErr w:type="spellStart"/>
            <w:r w:rsidRPr="002D1D32">
              <w:rPr>
                <w:sz w:val="24"/>
                <w:szCs w:val="24"/>
              </w:rPr>
              <w:t>Агачский</w:t>
            </w:r>
            <w:proofErr w:type="spellEnd"/>
            <w:r w:rsidRPr="002D1D32">
              <w:rPr>
                <w:sz w:val="24"/>
                <w:szCs w:val="24"/>
              </w:rPr>
              <w:t xml:space="preserve"> район, Республика Алтай, 649780</w:t>
            </w:r>
          </w:p>
          <w:p w:rsidR="00EB0B2D" w:rsidRPr="002D1D32" w:rsidRDefault="00EB0B2D" w:rsidP="00EB0B2D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0B2D" w:rsidRPr="002D1D32" w:rsidRDefault="00EB0B2D" w:rsidP="00EB0B2D">
            <w:pPr>
              <w:pStyle w:val="Iauiue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  <w:lang w:eastAsia="ru-RU"/>
              </w:rPr>
              <w:t xml:space="preserve">Телефон: </w:t>
            </w:r>
            <w:r w:rsidR="00D6553E">
              <w:rPr>
                <w:sz w:val="24"/>
                <w:szCs w:val="24"/>
              </w:rPr>
              <w:t>8 (388</w:t>
            </w:r>
            <w:r w:rsidRPr="002D1D32">
              <w:rPr>
                <w:sz w:val="24"/>
                <w:szCs w:val="24"/>
              </w:rPr>
              <w:t>42) 2</w:t>
            </w:r>
            <w:r w:rsidR="00D6553E">
              <w:rPr>
                <w:sz w:val="24"/>
                <w:szCs w:val="24"/>
              </w:rPr>
              <w:t>-</w:t>
            </w:r>
            <w:r w:rsidRPr="002D1D32">
              <w:rPr>
                <w:sz w:val="24"/>
                <w:szCs w:val="24"/>
              </w:rPr>
              <w:t>21-45</w:t>
            </w:r>
          </w:p>
          <w:p w:rsidR="00EB0B2D" w:rsidRPr="002D1D32" w:rsidRDefault="00EB0B2D" w:rsidP="00EB0B2D">
            <w:pPr>
              <w:pStyle w:val="Iauiue"/>
              <w:rPr>
                <w:sz w:val="24"/>
                <w:szCs w:val="24"/>
              </w:rPr>
            </w:pPr>
          </w:p>
          <w:p w:rsidR="00EB0B2D" w:rsidRPr="002D1D32" w:rsidRDefault="00EB0B2D" w:rsidP="00EB0B2D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Электронный адрес: </w:t>
            </w:r>
            <w:hyperlink r:id="rId36" w:history="1">
              <w:r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9039569822@mail.ru</w:t>
              </w:r>
            </w:hyperlink>
            <w:r w:rsidRPr="002D1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B0B2D" w:rsidRPr="002D1D32" w:rsidRDefault="00EB0B2D" w:rsidP="00EB0B2D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0B2D" w:rsidRPr="002D1D32" w:rsidRDefault="00EB0B2D" w:rsidP="00EB0B2D">
            <w:pPr>
              <w:pStyle w:val="Iauiue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Директор бюджетного учреждения Республики Алтай  «Республиканский реабилитационный Центр для детей и подростков с ограниченными возможностями» </w:t>
            </w:r>
            <w:r w:rsidR="00580979" w:rsidRPr="002D1D32">
              <w:rPr>
                <w:sz w:val="24"/>
                <w:szCs w:val="24"/>
              </w:rPr>
              <w:t xml:space="preserve">- </w:t>
            </w:r>
            <w:proofErr w:type="spellStart"/>
            <w:r w:rsidRPr="002D1D32">
              <w:rPr>
                <w:sz w:val="24"/>
                <w:szCs w:val="24"/>
              </w:rPr>
              <w:t>Берсимбаева</w:t>
            </w:r>
            <w:proofErr w:type="spellEnd"/>
            <w:r w:rsidRPr="002D1D32">
              <w:rPr>
                <w:sz w:val="24"/>
                <w:szCs w:val="24"/>
              </w:rPr>
              <w:t xml:space="preserve"> </w:t>
            </w:r>
            <w:proofErr w:type="spellStart"/>
            <w:r w:rsidRPr="002D1D32">
              <w:rPr>
                <w:sz w:val="24"/>
                <w:szCs w:val="24"/>
              </w:rPr>
              <w:t>Бийханум</w:t>
            </w:r>
            <w:proofErr w:type="spellEnd"/>
            <w:r w:rsidRPr="002D1D32">
              <w:rPr>
                <w:sz w:val="24"/>
                <w:szCs w:val="24"/>
              </w:rPr>
              <w:t xml:space="preserve"> </w:t>
            </w:r>
            <w:proofErr w:type="spellStart"/>
            <w:r w:rsidRPr="002D1D32">
              <w:rPr>
                <w:sz w:val="24"/>
                <w:szCs w:val="24"/>
              </w:rPr>
              <w:t>Есболовна</w:t>
            </w:r>
            <w:proofErr w:type="spellEnd"/>
            <w:r w:rsidRPr="002D1D32">
              <w:rPr>
                <w:sz w:val="24"/>
                <w:szCs w:val="24"/>
              </w:rPr>
              <w:t xml:space="preserve"> </w:t>
            </w:r>
          </w:p>
          <w:p w:rsidR="00EB0B2D" w:rsidRPr="002D1D32" w:rsidRDefault="00EB0B2D" w:rsidP="00EB0B2D">
            <w:pPr>
              <w:pStyle w:val="Iauiue"/>
              <w:rPr>
                <w:sz w:val="24"/>
                <w:szCs w:val="24"/>
              </w:rPr>
            </w:pPr>
          </w:p>
          <w:p w:rsidR="00EB0B2D" w:rsidRPr="002D1D32" w:rsidRDefault="00EB0B2D" w:rsidP="008E393F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B0B2D" w:rsidRPr="002D1D32" w:rsidRDefault="00EB0B2D" w:rsidP="00EB0B2D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EB0B2D" w:rsidRPr="002D1D32" w:rsidRDefault="00EB0B2D" w:rsidP="00EB0B2D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AE53E4"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53E4" w:rsidRPr="002D1D3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="00AE53E4" w:rsidRPr="002D1D32">
              <w:rPr>
                <w:rFonts w:ascii="Times New Roman" w:hAnsi="Times New Roman"/>
                <w:sz w:val="24"/>
                <w:szCs w:val="24"/>
              </w:rPr>
              <w:t xml:space="preserve"> преодоления социальной изолированности детей-инвалидов и членов их семей, проживающих в отдаленных труднодоступных сельских поселениях Кош-</w:t>
            </w:r>
            <w:proofErr w:type="spellStart"/>
            <w:r w:rsidR="00AE53E4" w:rsidRPr="002D1D32">
              <w:rPr>
                <w:rFonts w:ascii="Times New Roman" w:hAnsi="Times New Roman"/>
                <w:sz w:val="24"/>
                <w:szCs w:val="24"/>
              </w:rPr>
              <w:t>Агачского</w:t>
            </w:r>
            <w:proofErr w:type="spellEnd"/>
            <w:r w:rsidR="00AE53E4" w:rsidRPr="002D1D32">
              <w:rPr>
                <w:rFonts w:ascii="Times New Roman" w:hAnsi="Times New Roman"/>
                <w:sz w:val="24"/>
                <w:szCs w:val="24"/>
              </w:rPr>
              <w:t xml:space="preserve"> района Республики Алтай.</w:t>
            </w:r>
          </w:p>
          <w:p w:rsidR="00EB0B2D" w:rsidRPr="002D1D32" w:rsidRDefault="00EB0B2D" w:rsidP="00EB0B2D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EB0B2D" w:rsidRPr="002D1D32" w:rsidRDefault="00EB0B2D" w:rsidP="002E381D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Содействие социализации и социальной интеграции детей-инвалидов на основе многофункционального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сопровождения </w:t>
            </w:r>
            <w:r w:rsidR="008761B6" w:rsidRPr="002D1D32">
              <w:rPr>
                <w:rFonts w:ascii="Times New Roman" w:hAnsi="Times New Roman"/>
                <w:sz w:val="24"/>
                <w:szCs w:val="24"/>
              </w:rPr>
              <w:t xml:space="preserve"> семей их воспитывающих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1F0D" w:rsidRPr="002D1D32" w:rsidRDefault="00EB0B2D" w:rsidP="002E381D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Создание кабинета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лекотеки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Куничек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«Солнышко» </w:t>
            </w:r>
            <w:r w:rsidR="008761B6" w:rsidRPr="002D1D32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71F0D" w:rsidRPr="002D1D32">
              <w:rPr>
                <w:rFonts w:ascii="Times New Roman" w:hAnsi="Times New Roman"/>
                <w:sz w:val="24"/>
                <w:szCs w:val="24"/>
              </w:rPr>
              <w:t xml:space="preserve"> организации кратковременного </w:t>
            </w:r>
            <w:r w:rsidR="008761B6" w:rsidRPr="002D1D32">
              <w:t xml:space="preserve"> </w:t>
            </w:r>
            <w:r w:rsidR="008761B6" w:rsidRPr="002D1D32">
              <w:rPr>
                <w:rFonts w:ascii="Times New Roman" w:hAnsi="Times New Roman"/>
                <w:sz w:val="24"/>
                <w:szCs w:val="24"/>
              </w:rPr>
              <w:t>присмотра и ухода за детьми-инвалидами на период занятости родителей</w:t>
            </w:r>
            <w:r w:rsidR="00971F0D" w:rsidRPr="002D1D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1B6" w:rsidRPr="002D1D32" w:rsidRDefault="008761B6" w:rsidP="002E381D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Реализация социально-реабилитационной программы для семей, воспитывающих детей-инвалидов, в условиях Летней интеграционной Школы.</w:t>
            </w:r>
          </w:p>
          <w:p w:rsidR="00D94A3E" w:rsidRPr="002D1D32" w:rsidRDefault="00EB0B2D" w:rsidP="002E381D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органов местного самоуправления, о</w:t>
            </w:r>
            <w:r w:rsidRPr="002D1D32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бъединение усилий различных организаций </w:t>
            </w:r>
            <w:r w:rsidR="008761B6" w:rsidRPr="002D1D32">
              <w:rPr>
                <w:rFonts w:ascii="Times New Roman" w:hAnsi="Times New Roman"/>
                <w:sz w:val="24"/>
                <w:szCs w:val="24"/>
              </w:rPr>
              <w:t xml:space="preserve">в работе с семьями, воспитывающими детей-инвалидов,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как на территории Кош-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Агачского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района, так и в республике в целом.</w:t>
            </w:r>
          </w:p>
        </w:tc>
      </w:tr>
      <w:tr w:rsidR="002D1D32" w:rsidRPr="002D1D32" w:rsidTr="00D87742">
        <w:trPr>
          <w:trHeight w:val="310"/>
        </w:trPr>
        <w:tc>
          <w:tcPr>
            <w:tcW w:w="1668" w:type="dxa"/>
          </w:tcPr>
          <w:p w:rsidR="00580979" w:rsidRPr="002D1D32" w:rsidRDefault="00580979" w:rsidP="0058097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>187п-2018.18</w:t>
            </w:r>
          </w:p>
        </w:tc>
        <w:tc>
          <w:tcPr>
            <w:tcW w:w="3118" w:type="dxa"/>
          </w:tcPr>
          <w:p w:rsidR="00580979" w:rsidRPr="002D1D32" w:rsidRDefault="00580979" w:rsidP="0058097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«Дорога в мир равных возможностей»</w:t>
            </w:r>
          </w:p>
        </w:tc>
        <w:tc>
          <w:tcPr>
            <w:tcW w:w="4536" w:type="dxa"/>
          </w:tcPr>
          <w:p w:rsidR="00580979" w:rsidRPr="002D1D32" w:rsidRDefault="00827A78" w:rsidP="00580979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</w:rPr>
              <w:t>Бюджетное учреждение Республики Алтай «Управление социальной поддержки населения Улаганского района»</w:t>
            </w:r>
          </w:p>
          <w:p w:rsidR="00827A78" w:rsidRPr="002D1D32" w:rsidRDefault="00827A78" w:rsidP="00580979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0979" w:rsidRPr="002D1D32" w:rsidRDefault="00580979" w:rsidP="0058097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ул. Больничная, д. 22, с. </w:t>
            </w:r>
            <w:proofErr w:type="spellStart"/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Улаган</w:t>
            </w:r>
            <w:proofErr w:type="spellEnd"/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Республика Алтай,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649750 </w:t>
            </w:r>
          </w:p>
          <w:p w:rsidR="00580979" w:rsidRPr="002D1D32" w:rsidRDefault="00580979" w:rsidP="00580979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0979" w:rsidRPr="002D1D32" w:rsidRDefault="00580979" w:rsidP="00580979">
            <w:pPr>
              <w:pStyle w:val="Iauiue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  <w:lang w:eastAsia="ru-RU"/>
              </w:rPr>
              <w:t xml:space="preserve">Телефон: </w:t>
            </w:r>
            <w:r w:rsidRPr="002D1D32">
              <w:rPr>
                <w:sz w:val="24"/>
                <w:szCs w:val="24"/>
              </w:rPr>
              <w:t>8</w:t>
            </w:r>
            <w:r w:rsidR="00D6553E">
              <w:rPr>
                <w:sz w:val="24"/>
                <w:szCs w:val="24"/>
              </w:rPr>
              <w:t xml:space="preserve"> (</w:t>
            </w:r>
            <w:r w:rsidRPr="002D1D32">
              <w:rPr>
                <w:sz w:val="24"/>
                <w:szCs w:val="24"/>
              </w:rPr>
              <w:t>913</w:t>
            </w:r>
            <w:r w:rsidR="00D6553E">
              <w:rPr>
                <w:sz w:val="24"/>
                <w:szCs w:val="24"/>
              </w:rPr>
              <w:t xml:space="preserve">) </w:t>
            </w:r>
            <w:r w:rsidRPr="002D1D32">
              <w:rPr>
                <w:sz w:val="24"/>
                <w:szCs w:val="24"/>
              </w:rPr>
              <w:t>692</w:t>
            </w:r>
            <w:r w:rsidR="00D6553E">
              <w:rPr>
                <w:sz w:val="24"/>
                <w:szCs w:val="24"/>
              </w:rPr>
              <w:t>-</w:t>
            </w:r>
            <w:r w:rsidRPr="002D1D32">
              <w:rPr>
                <w:sz w:val="24"/>
                <w:szCs w:val="24"/>
              </w:rPr>
              <w:t>90</w:t>
            </w:r>
            <w:r w:rsidR="00D6553E">
              <w:rPr>
                <w:sz w:val="24"/>
                <w:szCs w:val="24"/>
              </w:rPr>
              <w:t>-</w:t>
            </w:r>
            <w:r w:rsidRPr="002D1D32">
              <w:rPr>
                <w:sz w:val="24"/>
                <w:szCs w:val="24"/>
              </w:rPr>
              <w:t>04</w:t>
            </w:r>
          </w:p>
          <w:p w:rsidR="00580979" w:rsidRPr="002D1D32" w:rsidRDefault="00580979" w:rsidP="00580979">
            <w:pPr>
              <w:pStyle w:val="Iauiue"/>
              <w:rPr>
                <w:sz w:val="24"/>
                <w:szCs w:val="24"/>
              </w:rPr>
            </w:pPr>
          </w:p>
          <w:p w:rsidR="00580979" w:rsidRPr="002D1D32" w:rsidRDefault="00580979" w:rsidP="00580979">
            <w:pPr>
              <w:pStyle w:val="Iauiue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37" w:history="1">
              <w:r w:rsidRPr="002D1D32">
                <w:rPr>
                  <w:rStyle w:val="ad"/>
                  <w:color w:val="auto"/>
                  <w:sz w:val="24"/>
                  <w:szCs w:val="24"/>
                  <w:shd w:val="clear" w:color="auto" w:fill="FFFFFF"/>
                </w:rPr>
                <w:t>sobesu@yandex.ru</w:t>
              </w:r>
            </w:hyperlink>
          </w:p>
          <w:p w:rsidR="00580979" w:rsidRPr="002D1D32" w:rsidRDefault="00580979" w:rsidP="00580979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0979" w:rsidRPr="002D1D32" w:rsidRDefault="00580979" w:rsidP="00580979">
            <w:pPr>
              <w:pStyle w:val="Iauiue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Директор бюджетного учреждения Республики Алтай  </w:t>
            </w:r>
            <w:r w:rsidR="00827A78" w:rsidRPr="002D1D32">
              <w:rPr>
                <w:sz w:val="24"/>
                <w:szCs w:val="24"/>
              </w:rPr>
              <w:t xml:space="preserve">«Управление социальной поддержки населения </w:t>
            </w:r>
            <w:proofErr w:type="spellStart"/>
            <w:r w:rsidR="00827A78" w:rsidRPr="002D1D32">
              <w:rPr>
                <w:sz w:val="24"/>
                <w:szCs w:val="24"/>
              </w:rPr>
              <w:t>Улаганского</w:t>
            </w:r>
            <w:proofErr w:type="spellEnd"/>
            <w:r w:rsidR="00827A78" w:rsidRPr="002D1D32">
              <w:rPr>
                <w:sz w:val="24"/>
                <w:szCs w:val="24"/>
              </w:rPr>
              <w:t xml:space="preserve"> района»</w:t>
            </w:r>
            <w:r w:rsidRPr="002D1D32">
              <w:rPr>
                <w:sz w:val="24"/>
                <w:szCs w:val="24"/>
              </w:rPr>
              <w:t xml:space="preserve"> – </w:t>
            </w:r>
            <w:proofErr w:type="spellStart"/>
            <w:r w:rsidRPr="002D1D32">
              <w:rPr>
                <w:sz w:val="24"/>
                <w:szCs w:val="24"/>
              </w:rPr>
              <w:t>Санаа</w:t>
            </w:r>
            <w:proofErr w:type="spellEnd"/>
            <w:r w:rsidRPr="002D1D32">
              <w:rPr>
                <w:sz w:val="24"/>
                <w:szCs w:val="24"/>
              </w:rPr>
              <w:t xml:space="preserve"> </w:t>
            </w:r>
            <w:proofErr w:type="spellStart"/>
            <w:r w:rsidRPr="002D1D32">
              <w:rPr>
                <w:sz w:val="24"/>
                <w:szCs w:val="24"/>
              </w:rPr>
              <w:t>Амурат</w:t>
            </w:r>
            <w:proofErr w:type="spellEnd"/>
            <w:r w:rsidRPr="002D1D32">
              <w:rPr>
                <w:sz w:val="24"/>
                <w:szCs w:val="24"/>
              </w:rPr>
              <w:t xml:space="preserve"> </w:t>
            </w:r>
            <w:proofErr w:type="spellStart"/>
            <w:r w:rsidRPr="002D1D32">
              <w:rPr>
                <w:sz w:val="24"/>
                <w:szCs w:val="24"/>
              </w:rPr>
              <w:t>Арсентьевич</w:t>
            </w:r>
            <w:proofErr w:type="spellEnd"/>
            <w:r w:rsidRPr="002D1D32">
              <w:rPr>
                <w:sz w:val="24"/>
                <w:szCs w:val="24"/>
              </w:rPr>
              <w:t xml:space="preserve"> </w:t>
            </w:r>
          </w:p>
          <w:p w:rsidR="00827A78" w:rsidRPr="002D1D32" w:rsidRDefault="00827A78" w:rsidP="00580979">
            <w:pPr>
              <w:pStyle w:val="Iauiue"/>
              <w:rPr>
                <w:sz w:val="24"/>
                <w:szCs w:val="24"/>
              </w:rPr>
            </w:pPr>
          </w:p>
          <w:p w:rsidR="00580979" w:rsidRPr="002D1D32" w:rsidRDefault="00580979" w:rsidP="00827A7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80979" w:rsidRPr="002D1D32" w:rsidRDefault="00580979" w:rsidP="00580979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580979" w:rsidRPr="002D1D32" w:rsidRDefault="00971F0D" w:rsidP="0058097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Создание условий для  социализации и реабилитации детей-инвалидов и детей с ограниченными возможностями, коррекция их психоэмоционального состояния, обучение необходимым в быту навыкам, оказание помощи</w:t>
            </w:r>
            <w:r w:rsidR="00580979" w:rsidRPr="002D1D32">
              <w:rPr>
                <w:rFonts w:ascii="Times New Roman" w:hAnsi="Times New Roman"/>
                <w:sz w:val="24"/>
                <w:szCs w:val="24"/>
              </w:rPr>
              <w:t xml:space="preserve"> их семьям.</w:t>
            </w:r>
          </w:p>
          <w:p w:rsidR="00580979" w:rsidRPr="002D1D32" w:rsidRDefault="00580979" w:rsidP="0058097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580979" w:rsidRPr="002D1D32" w:rsidRDefault="00580979" w:rsidP="002E381D">
            <w:pPr>
              <w:pStyle w:val="ab"/>
              <w:numPr>
                <w:ilvl w:val="0"/>
                <w:numId w:val="14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Повысить эффективност</w:t>
            </w:r>
            <w:r w:rsidR="00971F0D" w:rsidRPr="002D1D32">
              <w:rPr>
                <w:rFonts w:ascii="Times New Roman" w:hAnsi="Times New Roman"/>
                <w:sz w:val="24"/>
                <w:szCs w:val="24"/>
              </w:rPr>
              <w:t>ь</w:t>
            </w: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взаимодействия органов местного самоуправления, объединить усилия различных организаций в работе с категорией семей, воспитывающих детей-инвалидов и детей с </w:t>
            </w:r>
            <w:r w:rsidR="00971F0D" w:rsidRPr="002D1D32"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на территории Улаганского района.</w:t>
            </w:r>
          </w:p>
          <w:p w:rsidR="008761B6" w:rsidRPr="002D1D32" w:rsidRDefault="008761B6" w:rsidP="002E381D">
            <w:pPr>
              <w:pStyle w:val="ab"/>
              <w:numPr>
                <w:ilvl w:val="0"/>
                <w:numId w:val="14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 нормативно-методическую и организационную базу, обеспечивающую продуктивную реализацию программ помощи семьям, воспитывающим детей-инвалидов и детей с ограниченными возможностями здоровья</w:t>
            </w:r>
            <w:r w:rsidR="00580979" w:rsidRPr="002D1D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1B6" w:rsidRPr="002D1D32" w:rsidRDefault="008761B6" w:rsidP="002E381D">
            <w:pPr>
              <w:pStyle w:val="ab"/>
              <w:numPr>
                <w:ilvl w:val="0"/>
                <w:numId w:val="14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Оказать всестороннюю помощь родителям в решении проблем, связанных с воспитанием и образованием  детей-инвалидов, в том числе посредством внедрения эффективных социально-реабилитационных технологий социализации детей-</w:t>
            </w: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>инвалидов и детей с ограниченными возможностями здоровья и открытия групп кратковременного пребывания, содействовать снятию напряженности, существующей в  семьях, воспитывающих таких детей.</w:t>
            </w:r>
          </w:p>
          <w:p w:rsidR="00580979" w:rsidRPr="002D1D32" w:rsidRDefault="00BC2CA8" w:rsidP="002E381D">
            <w:pPr>
              <w:pStyle w:val="ab"/>
              <w:numPr>
                <w:ilvl w:val="0"/>
                <w:numId w:val="14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Ф</w:t>
            </w:r>
            <w:r w:rsidR="00580979" w:rsidRPr="002D1D32">
              <w:rPr>
                <w:rFonts w:ascii="Times New Roman" w:hAnsi="Times New Roman"/>
                <w:sz w:val="24"/>
                <w:szCs w:val="24"/>
              </w:rPr>
              <w:t>ормировать у детей-инвалидов адекватное отношение к себе и к окружающим посредством организации коллективного досуга со сверстниками, направленного на нормализацию их психологического состояния, социальную адаптацию и подготовку к самостоятельной жизни в будущем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979" w:rsidRPr="002D1D32" w:rsidRDefault="008761B6" w:rsidP="002E381D">
            <w:pPr>
              <w:pStyle w:val="ab"/>
              <w:numPr>
                <w:ilvl w:val="0"/>
                <w:numId w:val="14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2D1D32">
              <w:rPr>
                <w:rFonts w:ascii="Times New Roman" w:hAnsi="Times New Roman"/>
                <w:sz w:val="24"/>
                <w:szCs w:val="24"/>
              </w:rPr>
              <w:t>Обобщить и распространить</w:t>
            </w:r>
            <w:proofErr w:type="gram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опыт реализации проекта</w:t>
            </w:r>
            <w:r w:rsidR="00BC2CA8" w:rsidRPr="002D1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1D32" w:rsidRPr="002D1D32" w:rsidTr="00827A78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827A78" w:rsidRPr="002D1D32" w:rsidRDefault="00827A78" w:rsidP="00827A78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Иркутская область</w:t>
            </w:r>
          </w:p>
        </w:tc>
      </w:tr>
      <w:tr w:rsidR="002D1D32" w:rsidRPr="002D1D32" w:rsidTr="00D87742">
        <w:trPr>
          <w:trHeight w:val="310"/>
        </w:trPr>
        <w:tc>
          <w:tcPr>
            <w:tcW w:w="1668" w:type="dxa"/>
          </w:tcPr>
          <w:p w:rsidR="00EB0B2D" w:rsidRPr="002D1D32" w:rsidRDefault="00827A78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141п-2018.18</w:t>
            </w:r>
          </w:p>
        </w:tc>
        <w:tc>
          <w:tcPr>
            <w:tcW w:w="3118" w:type="dxa"/>
          </w:tcPr>
          <w:p w:rsidR="00EB0B2D" w:rsidRPr="002D1D32" w:rsidRDefault="00827A78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«Вместе мы сила»</w:t>
            </w:r>
          </w:p>
        </w:tc>
        <w:tc>
          <w:tcPr>
            <w:tcW w:w="4536" w:type="dxa"/>
          </w:tcPr>
          <w:p w:rsidR="00EB0B2D" w:rsidRPr="002D1D32" w:rsidRDefault="00827A78" w:rsidP="00827A7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казенное учреждение социального обслуживания «Центр социальной помощи семье и детям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Аларского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827A78" w:rsidRPr="002D1D32" w:rsidRDefault="00827A78" w:rsidP="00827A7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A78" w:rsidRPr="002D1D32" w:rsidRDefault="00827A78" w:rsidP="00827A78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ул. Степана Разина, д. 1Б,</w:t>
            </w: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27A78" w:rsidRPr="002D1D32" w:rsidRDefault="00827A78" w:rsidP="00827A7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п. Забитуй, Аларский район, Иркутская область, 669456</w:t>
            </w:r>
          </w:p>
          <w:p w:rsidR="00827A78" w:rsidRPr="002D1D32" w:rsidRDefault="00827A78" w:rsidP="00827A78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7A78" w:rsidRPr="002D1D32" w:rsidRDefault="00827A78" w:rsidP="00827A78">
            <w:pPr>
              <w:pStyle w:val="Iauiue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  <w:lang w:eastAsia="ru-RU"/>
              </w:rPr>
              <w:t xml:space="preserve">Телефон: </w:t>
            </w:r>
            <w:r w:rsidRPr="002D1D32">
              <w:rPr>
                <w:sz w:val="24"/>
                <w:szCs w:val="24"/>
              </w:rPr>
              <w:t>8</w:t>
            </w:r>
            <w:r w:rsidR="00D6553E">
              <w:rPr>
                <w:sz w:val="24"/>
                <w:szCs w:val="24"/>
              </w:rPr>
              <w:t xml:space="preserve"> (</w:t>
            </w:r>
            <w:r w:rsidRPr="002D1D32">
              <w:rPr>
                <w:sz w:val="24"/>
                <w:szCs w:val="24"/>
              </w:rPr>
              <w:t>950</w:t>
            </w:r>
            <w:r w:rsidR="00D6553E">
              <w:rPr>
                <w:sz w:val="24"/>
                <w:szCs w:val="24"/>
              </w:rPr>
              <w:t xml:space="preserve">) </w:t>
            </w:r>
            <w:r w:rsidRPr="002D1D32">
              <w:rPr>
                <w:sz w:val="24"/>
                <w:szCs w:val="24"/>
              </w:rPr>
              <w:t>083</w:t>
            </w:r>
            <w:r w:rsidR="00D6553E">
              <w:rPr>
                <w:sz w:val="24"/>
                <w:szCs w:val="24"/>
              </w:rPr>
              <w:t>-</w:t>
            </w:r>
            <w:r w:rsidRPr="002D1D32">
              <w:rPr>
                <w:sz w:val="24"/>
                <w:szCs w:val="24"/>
              </w:rPr>
              <w:t>02</w:t>
            </w:r>
            <w:r w:rsidR="00D6553E">
              <w:rPr>
                <w:sz w:val="24"/>
                <w:szCs w:val="24"/>
              </w:rPr>
              <w:t>-</w:t>
            </w:r>
            <w:r w:rsidRPr="002D1D32">
              <w:rPr>
                <w:sz w:val="24"/>
                <w:szCs w:val="24"/>
              </w:rPr>
              <w:t>88</w:t>
            </w:r>
          </w:p>
          <w:p w:rsidR="00827A78" w:rsidRPr="002D1D32" w:rsidRDefault="00827A78" w:rsidP="00827A78">
            <w:pPr>
              <w:pStyle w:val="Iauiue"/>
              <w:rPr>
                <w:sz w:val="24"/>
                <w:szCs w:val="24"/>
              </w:rPr>
            </w:pPr>
          </w:p>
          <w:p w:rsidR="00827A78" w:rsidRPr="002D1D32" w:rsidRDefault="00827A78" w:rsidP="00827A78">
            <w:pPr>
              <w:pStyle w:val="Iauiue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38" w:history="1">
              <w:r w:rsidRPr="002D1D32">
                <w:rPr>
                  <w:rStyle w:val="ad"/>
                  <w:color w:val="auto"/>
                  <w:sz w:val="24"/>
                  <w:szCs w:val="24"/>
                </w:rPr>
                <w:t>1src@bk.ru</w:t>
              </w:r>
            </w:hyperlink>
            <w:r w:rsidRPr="002D1D32">
              <w:rPr>
                <w:sz w:val="24"/>
                <w:szCs w:val="24"/>
              </w:rPr>
              <w:t xml:space="preserve"> </w:t>
            </w:r>
          </w:p>
          <w:p w:rsidR="00827A78" w:rsidRPr="002D1D32" w:rsidRDefault="00827A78" w:rsidP="00827A78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7A78" w:rsidRPr="002D1D32" w:rsidRDefault="00827A78" w:rsidP="00827A7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Директор областного государственного казенного учреждения социального обслуживания «Центр социальной помощи семье и детям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Аларского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района» –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Вантеева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Лидия Анатольевна </w:t>
            </w:r>
          </w:p>
          <w:p w:rsidR="00827A78" w:rsidRPr="002D1D32" w:rsidRDefault="00827A78" w:rsidP="00827A7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27A78" w:rsidRPr="002D1D32" w:rsidRDefault="00827A78" w:rsidP="00827A7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27A78" w:rsidRPr="002D1D32" w:rsidRDefault="00827A78" w:rsidP="00827A78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D222E8" w:rsidRPr="002D1D32" w:rsidRDefault="00D222E8" w:rsidP="00827A7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Оказание комплексной психолого-педагогической и социальной поддержки семье с детьми-инвалидами, детьми с ограниченными возможностями здоровья для последующей интеграции в общество </w:t>
            </w:r>
          </w:p>
          <w:p w:rsidR="00827A78" w:rsidRPr="002D1D32" w:rsidRDefault="00827A78" w:rsidP="00827A7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D222E8" w:rsidRPr="002D1D32" w:rsidRDefault="00D222E8" w:rsidP="00D222E8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1. Разработка диагностических пакетов, методик и организационно-управленческих документов для реализации проекта.</w:t>
            </w:r>
          </w:p>
          <w:p w:rsidR="00D222E8" w:rsidRPr="002D1D32" w:rsidRDefault="00D222E8" w:rsidP="00D222E8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2. Разработка программы кратковременного присмотра и ухода за детьми-инвалидами, в том числе с тяжёлыми множественными нарушениями развития «Дети одного солнца».</w:t>
            </w:r>
          </w:p>
          <w:p w:rsidR="00D222E8" w:rsidRPr="002D1D32" w:rsidRDefault="00D222E8" w:rsidP="00D222E8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3. Укрепление ресурсного потенциала семей, воспитывающих детей с инвалидностью, и реализация программы социализации и социальной интеграции детей - инвалидов в семье и обществе на основе индивидуального комплексного подхода, включая формирование системы творческой реабилитации детей-инвалидов и других форм </w:t>
            </w:r>
            <w:r w:rsidRPr="002D1D32">
              <w:rPr>
                <w:sz w:val="24"/>
                <w:szCs w:val="24"/>
              </w:rPr>
              <w:lastRenderedPageBreak/>
              <w:t>самореализации, развитие программ семейного отдыха и оздоровления.</w:t>
            </w:r>
          </w:p>
          <w:p w:rsidR="00EB0B2D" w:rsidRPr="002D1D32" w:rsidRDefault="00D222E8" w:rsidP="00D222E8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4. Обобщение и распространение результатов, полученных в ходе реализации проекта, внедрение новых социальных практик.</w:t>
            </w:r>
          </w:p>
        </w:tc>
      </w:tr>
      <w:tr w:rsidR="002D1D32" w:rsidRPr="002D1D32" w:rsidTr="001C4081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1C4081" w:rsidRPr="002D1D32" w:rsidRDefault="001C4081" w:rsidP="001C4081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Дальневосточный федеральный округ</w:t>
            </w:r>
          </w:p>
        </w:tc>
      </w:tr>
      <w:tr w:rsidR="002D1D32" w:rsidRPr="002D1D32" w:rsidTr="00234DC7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1C4081" w:rsidRPr="002D1D32" w:rsidRDefault="001C4081" w:rsidP="001C4081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Республика Бурятия</w:t>
            </w:r>
          </w:p>
        </w:tc>
      </w:tr>
      <w:tr w:rsidR="002D1D32" w:rsidRPr="002D1D32" w:rsidTr="00D87742">
        <w:trPr>
          <w:trHeight w:val="310"/>
        </w:trPr>
        <w:tc>
          <w:tcPr>
            <w:tcW w:w="1668" w:type="dxa"/>
          </w:tcPr>
          <w:p w:rsidR="001C4081" w:rsidRPr="002D1D32" w:rsidRDefault="001C4081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6п-2018.18</w:t>
            </w:r>
          </w:p>
        </w:tc>
        <w:tc>
          <w:tcPr>
            <w:tcW w:w="3118" w:type="dxa"/>
          </w:tcPr>
          <w:p w:rsidR="001C4081" w:rsidRPr="002D1D32" w:rsidRDefault="001C4081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«Нелинейная модель организации кратковременного присмотра и ухода за детьми-инвалидами  с применением современных методов реабилитации и социализации»</w:t>
            </w:r>
          </w:p>
        </w:tc>
        <w:tc>
          <w:tcPr>
            <w:tcW w:w="4536" w:type="dxa"/>
          </w:tcPr>
          <w:p w:rsidR="001C4081" w:rsidRPr="002D1D32" w:rsidRDefault="001C4081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16 «Родничок» общеразвивающего вида  г. Улан-Удэ</w:t>
            </w:r>
          </w:p>
          <w:p w:rsidR="001C4081" w:rsidRPr="002D1D32" w:rsidRDefault="001C4081" w:rsidP="00CB54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081" w:rsidRPr="002D1D32" w:rsidRDefault="001C4081" w:rsidP="001C408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ул. Гагарина, д. 91, г. Улан-Удэ, </w:t>
            </w:r>
            <w:r w:rsidR="00122284" w:rsidRPr="002D1D32">
              <w:rPr>
                <w:rFonts w:ascii="Times New Roman" w:hAnsi="Times New Roman"/>
                <w:sz w:val="24"/>
                <w:szCs w:val="24"/>
              </w:rPr>
              <w:t xml:space="preserve">Республика Бурятия,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670024</w:t>
            </w:r>
          </w:p>
          <w:p w:rsidR="001C4081" w:rsidRPr="002D1D32" w:rsidRDefault="001C4081" w:rsidP="001C4081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081" w:rsidRPr="002D1D32" w:rsidRDefault="001C4081" w:rsidP="001C4081">
            <w:pPr>
              <w:pStyle w:val="Iauiue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  <w:lang w:eastAsia="ru-RU"/>
              </w:rPr>
              <w:t xml:space="preserve">Телефон: </w:t>
            </w:r>
            <w:r w:rsidRPr="002D1D32">
              <w:rPr>
                <w:sz w:val="24"/>
                <w:szCs w:val="24"/>
              </w:rPr>
              <w:t>8</w:t>
            </w:r>
            <w:r w:rsidR="00D6553E">
              <w:rPr>
                <w:sz w:val="24"/>
                <w:szCs w:val="24"/>
              </w:rPr>
              <w:t xml:space="preserve"> </w:t>
            </w:r>
            <w:r w:rsidRPr="002D1D32">
              <w:rPr>
                <w:sz w:val="24"/>
                <w:szCs w:val="24"/>
              </w:rPr>
              <w:t>(3012)</w:t>
            </w:r>
            <w:r w:rsidR="00D6553E">
              <w:rPr>
                <w:sz w:val="24"/>
                <w:szCs w:val="24"/>
              </w:rPr>
              <w:t xml:space="preserve"> </w:t>
            </w:r>
            <w:r w:rsidRPr="002D1D32">
              <w:rPr>
                <w:sz w:val="24"/>
                <w:szCs w:val="24"/>
              </w:rPr>
              <w:t>49-93-11</w:t>
            </w:r>
          </w:p>
          <w:p w:rsidR="001C4081" w:rsidRPr="002D1D32" w:rsidRDefault="001C4081" w:rsidP="001C4081">
            <w:pPr>
              <w:pStyle w:val="Iauiue"/>
              <w:rPr>
                <w:sz w:val="24"/>
                <w:szCs w:val="24"/>
              </w:rPr>
            </w:pPr>
          </w:p>
          <w:p w:rsidR="001C4081" w:rsidRPr="002D1D32" w:rsidRDefault="001C4081" w:rsidP="001C4081">
            <w:pPr>
              <w:pStyle w:val="Iauiue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39" w:history="1">
              <w:r w:rsidRPr="002D1D32">
                <w:rPr>
                  <w:rStyle w:val="ad"/>
                  <w:color w:val="auto"/>
                  <w:sz w:val="24"/>
                  <w:szCs w:val="24"/>
                </w:rPr>
                <w:t>uu16mdou@yandex.ru</w:t>
              </w:r>
            </w:hyperlink>
            <w:r w:rsidRPr="002D1D32">
              <w:rPr>
                <w:sz w:val="24"/>
                <w:szCs w:val="24"/>
              </w:rPr>
              <w:t xml:space="preserve">  </w:t>
            </w:r>
          </w:p>
          <w:p w:rsidR="001C4081" w:rsidRPr="002D1D32" w:rsidRDefault="001C4081" w:rsidP="001C4081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081" w:rsidRPr="002D1D32" w:rsidRDefault="001C4081" w:rsidP="001C408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Заведующий муниципальным бюджетным дошкольным образовательным учреждением детский сад № 16 «Родничок» общеразвивающего вида  г. Улан-Удэ – Игумнова Анна Сергеевна</w:t>
            </w:r>
          </w:p>
          <w:p w:rsidR="001C4081" w:rsidRPr="002D1D32" w:rsidRDefault="001C4081" w:rsidP="001C408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C4081" w:rsidRPr="002D1D32" w:rsidRDefault="001C4081" w:rsidP="001C408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C4081" w:rsidRPr="002D1D32" w:rsidRDefault="001C4081" w:rsidP="001C4081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1C4081" w:rsidRPr="002D1D32" w:rsidRDefault="001C4081" w:rsidP="00D87742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Внедрение нелинейной модели организации кратковременного присмотра и ухода за детьми-инвалидами  и использование ресурсов семьи и социума.</w:t>
            </w:r>
          </w:p>
          <w:p w:rsidR="001C4081" w:rsidRPr="002D1D32" w:rsidRDefault="001C4081" w:rsidP="001C408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1C4081" w:rsidRPr="002D1D32" w:rsidRDefault="008761B6" w:rsidP="002E381D">
            <w:pPr>
              <w:pStyle w:val="Iauiue"/>
              <w:numPr>
                <w:ilvl w:val="0"/>
                <w:numId w:val="15"/>
              </w:numPr>
              <w:jc w:val="both"/>
              <w:rPr>
                <w:bCs/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Организационно-методическое и нормативно-правовое обеспечение реализации мероприятий проекта</w:t>
            </w:r>
            <w:r w:rsidR="001C4081" w:rsidRPr="002D1D32">
              <w:rPr>
                <w:bCs/>
                <w:sz w:val="24"/>
                <w:szCs w:val="24"/>
              </w:rPr>
              <w:t xml:space="preserve">. </w:t>
            </w:r>
          </w:p>
          <w:p w:rsidR="008761B6" w:rsidRPr="002D1D32" w:rsidRDefault="008761B6" w:rsidP="002E381D">
            <w:pPr>
              <w:pStyle w:val="Iauiue"/>
              <w:numPr>
                <w:ilvl w:val="0"/>
                <w:numId w:val="15"/>
              </w:numPr>
              <w:jc w:val="both"/>
              <w:rPr>
                <w:bCs/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Повышение профессиональных компетенций специалистов</w:t>
            </w:r>
            <w:r w:rsidRPr="002D1D32">
              <w:rPr>
                <w:bCs/>
                <w:sz w:val="24"/>
                <w:szCs w:val="24"/>
              </w:rPr>
              <w:t xml:space="preserve"> по тематике и содержательным линиям проекта.</w:t>
            </w:r>
            <w:r w:rsidRPr="002D1D32">
              <w:rPr>
                <w:sz w:val="24"/>
                <w:szCs w:val="24"/>
              </w:rPr>
              <w:t xml:space="preserve"> </w:t>
            </w:r>
          </w:p>
          <w:p w:rsidR="001C4081" w:rsidRPr="002D1D32" w:rsidRDefault="008761B6" w:rsidP="002E381D">
            <w:pPr>
              <w:pStyle w:val="Iauiue"/>
              <w:numPr>
                <w:ilvl w:val="0"/>
                <w:numId w:val="15"/>
              </w:numPr>
              <w:jc w:val="both"/>
              <w:rPr>
                <w:bCs/>
                <w:sz w:val="24"/>
                <w:szCs w:val="24"/>
              </w:rPr>
            </w:pPr>
            <w:r w:rsidRPr="002D1D32">
              <w:rPr>
                <w:bCs/>
                <w:sz w:val="24"/>
                <w:szCs w:val="24"/>
              </w:rPr>
              <w:t>Внедрение  программы кратковременного присмотра и ухода за детьми-инвалидами на период занятости их родителей (законных представителей) на базе МБДОУ детский сад №16 «Родничок»</w:t>
            </w:r>
            <w:r w:rsidR="001C4081" w:rsidRPr="002D1D32">
              <w:rPr>
                <w:bCs/>
                <w:sz w:val="24"/>
                <w:szCs w:val="24"/>
              </w:rPr>
              <w:t>.</w:t>
            </w:r>
          </w:p>
          <w:p w:rsidR="001C4081" w:rsidRPr="002D1D32" w:rsidRDefault="001C4081" w:rsidP="002E381D">
            <w:pPr>
              <w:pStyle w:val="Iauiue"/>
              <w:numPr>
                <w:ilvl w:val="0"/>
                <w:numId w:val="15"/>
              </w:numPr>
              <w:jc w:val="both"/>
              <w:rPr>
                <w:bCs/>
                <w:sz w:val="24"/>
                <w:szCs w:val="24"/>
              </w:rPr>
            </w:pPr>
            <w:r w:rsidRPr="002D1D32">
              <w:rPr>
                <w:bCs/>
                <w:sz w:val="24"/>
                <w:szCs w:val="24"/>
              </w:rPr>
              <w:t xml:space="preserve">Реализация стратегии социализации </w:t>
            </w:r>
            <w:r w:rsidR="004B7881" w:rsidRPr="002D1D32">
              <w:rPr>
                <w:bCs/>
                <w:sz w:val="24"/>
                <w:szCs w:val="24"/>
              </w:rPr>
              <w:t>и социальной интеграции детей-</w:t>
            </w:r>
            <w:r w:rsidRPr="002D1D32">
              <w:rPr>
                <w:bCs/>
                <w:sz w:val="24"/>
                <w:szCs w:val="24"/>
              </w:rPr>
              <w:t>инвалидов на основе индивидуального комплексного подхода, включая формирование системы творческой реабилитации детей-инвалид</w:t>
            </w:r>
            <w:r w:rsidR="004B7881" w:rsidRPr="002D1D32">
              <w:rPr>
                <w:bCs/>
                <w:sz w:val="24"/>
                <w:szCs w:val="24"/>
              </w:rPr>
              <w:t>ов и других форм самореализации; создание портфолио достижений семей.</w:t>
            </w:r>
          </w:p>
          <w:p w:rsidR="001C4081" w:rsidRPr="002D1D32" w:rsidRDefault="001C4081" w:rsidP="002E381D">
            <w:pPr>
              <w:pStyle w:val="Iauiue"/>
              <w:numPr>
                <w:ilvl w:val="0"/>
                <w:numId w:val="15"/>
              </w:numPr>
              <w:jc w:val="both"/>
              <w:rPr>
                <w:bCs/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Разработка  и реализация   программы по организации социального психолого-педагогического патронажа семьи в домашних условиях «Помогай-ка».</w:t>
            </w:r>
          </w:p>
          <w:p w:rsidR="001C4081" w:rsidRPr="002D1D32" w:rsidRDefault="001C4081" w:rsidP="002E381D">
            <w:pPr>
              <w:pStyle w:val="Iauiue"/>
              <w:numPr>
                <w:ilvl w:val="0"/>
                <w:numId w:val="15"/>
              </w:numPr>
              <w:jc w:val="both"/>
              <w:rPr>
                <w:bCs/>
                <w:sz w:val="24"/>
                <w:szCs w:val="24"/>
              </w:rPr>
            </w:pPr>
            <w:r w:rsidRPr="002D1D32">
              <w:rPr>
                <w:bCs/>
                <w:sz w:val="24"/>
                <w:szCs w:val="24"/>
              </w:rPr>
              <w:t xml:space="preserve">Разработка и внедрение программы обучения родителей современным методам социализации и реабилитации детей-инвалидов. </w:t>
            </w:r>
          </w:p>
          <w:p w:rsidR="001C4081" w:rsidRPr="002D1D32" w:rsidRDefault="001C4081" w:rsidP="002E381D">
            <w:pPr>
              <w:pStyle w:val="Iauiue"/>
              <w:numPr>
                <w:ilvl w:val="0"/>
                <w:numId w:val="15"/>
              </w:numPr>
              <w:jc w:val="both"/>
              <w:rPr>
                <w:bCs/>
                <w:sz w:val="24"/>
                <w:szCs w:val="24"/>
              </w:rPr>
            </w:pPr>
            <w:r w:rsidRPr="002D1D32">
              <w:rPr>
                <w:bCs/>
                <w:sz w:val="24"/>
                <w:szCs w:val="24"/>
              </w:rPr>
              <w:lastRenderedPageBreak/>
              <w:t>Проведение мероприятий по распространению результатов проекта, оценке эффективности проектной деятельности и определению перспектив дальнейшей работы.</w:t>
            </w:r>
          </w:p>
        </w:tc>
      </w:tr>
      <w:tr w:rsidR="002D1D32" w:rsidRPr="002D1D32" w:rsidTr="00D87742">
        <w:trPr>
          <w:trHeight w:val="310"/>
        </w:trPr>
        <w:tc>
          <w:tcPr>
            <w:tcW w:w="1668" w:type="dxa"/>
          </w:tcPr>
          <w:p w:rsidR="001C4081" w:rsidRPr="002D1D32" w:rsidRDefault="001C4081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>194п-2018.18</w:t>
            </w:r>
          </w:p>
        </w:tc>
        <w:tc>
          <w:tcPr>
            <w:tcW w:w="3118" w:type="dxa"/>
          </w:tcPr>
          <w:p w:rsidR="001C4081" w:rsidRPr="002D1D32" w:rsidRDefault="001C4081" w:rsidP="00D8774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Амаралга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1C4081" w:rsidRPr="002D1D32" w:rsidRDefault="001C4081" w:rsidP="001C408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«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Курумканский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центр социальной помощи семье и детям»</w:t>
            </w:r>
          </w:p>
          <w:p w:rsidR="00122284" w:rsidRPr="002D1D32" w:rsidRDefault="00122284" w:rsidP="001C408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284" w:rsidRPr="002D1D32" w:rsidRDefault="00122284" w:rsidP="0012228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Балдакова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, д. 45 г, </w:t>
            </w:r>
          </w:p>
          <w:p w:rsidR="00122284" w:rsidRPr="002D1D32" w:rsidRDefault="00122284" w:rsidP="0012228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с. Курумкан,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Курумканский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район, Республика Бурятия, 671640</w:t>
            </w:r>
          </w:p>
          <w:p w:rsidR="00122284" w:rsidRPr="002D1D32" w:rsidRDefault="00122284" w:rsidP="0012228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2284" w:rsidRPr="002D1D32" w:rsidRDefault="00122284" w:rsidP="00122284">
            <w:pPr>
              <w:pStyle w:val="Iauiue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  <w:lang w:eastAsia="ru-RU"/>
              </w:rPr>
              <w:t xml:space="preserve">Телефон: </w:t>
            </w:r>
            <w:r w:rsidRPr="002D1D32">
              <w:rPr>
                <w:sz w:val="24"/>
                <w:szCs w:val="24"/>
              </w:rPr>
              <w:t>8</w:t>
            </w:r>
            <w:r w:rsidR="00D6553E">
              <w:rPr>
                <w:sz w:val="24"/>
                <w:szCs w:val="24"/>
              </w:rPr>
              <w:t xml:space="preserve"> (</w:t>
            </w:r>
            <w:r w:rsidRPr="002D1D32">
              <w:rPr>
                <w:sz w:val="24"/>
                <w:szCs w:val="24"/>
              </w:rPr>
              <w:t>924</w:t>
            </w:r>
            <w:r w:rsidR="00D6553E">
              <w:rPr>
                <w:sz w:val="24"/>
                <w:szCs w:val="24"/>
              </w:rPr>
              <w:t>)</w:t>
            </w:r>
            <w:r w:rsidRPr="002D1D32">
              <w:rPr>
                <w:sz w:val="24"/>
                <w:szCs w:val="24"/>
              </w:rPr>
              <w:t>557</w:t>
            </w:r>
            <w:r w:rsidR="00D6553E">
              <w:rPr>
                <w:sz w:val="24"/>
                <w:szCs w:val="24"/>
              </w:rPr>
              <w:t>-</w:t>
            </w:r>
            <w:r w:rsidRPr="002D1D32">
              <w:rPr>
                <w:sz w:val="24"/>
                <w:szCs w:val="24"/>
              </w:rPr>
              <w:t>65</w:t>
            </w:r>
            <w:r w:rsidR="00D6553E">
              <w:rPr>
                <w:sz w:val="24"/>
                <w:szCs w:val="24"/>
              </w:rPr>
              <w:t>-</w:t>
            </w:r>
            <w:r w:rsidRPr="002D1D32">
              <w:rPr>
                <w:sz w:val="24"/>
                <w:szCs w:val="24"/>
              </w:rPr>
              <w:t>23</w:t>
            </w:r>
          </w:p>
          <w:p w:rsidR="00122284" w:rsidRPr="002D1D32" w:rsidRDefault="00122284" w:rsidP="00122284">
            <w:pPr>
              <w:pStyle w:val="Iauiue"/>
              <w:rPr>
                <w:sz w:val="24"/>
                <w:szCs w:val="24"/>
              </w:rPr>
            </w:pPr>
          </w:p>
          <w:p w:rsidR="00122284" w:rsidRPr="002D1D32" w:rsidRDefault="00122284" w:rsidP="00122284">
            <w:pPr>
              <w:pStyle w:val="Iauiue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40" w:history="1">
              <w:r w:rsidRPr="002D1D32">
                <w:rPr>
                  <w:rStyle w:val="ad"/>
                  <w:color w:val="auto"/>
                  <w:sz w:val="24"/>
                  <w:szCs w:val="24"/>
                </w:rPr>
                <w:t>lisanva@yandex.ru</w:t>
              </w:r>
            </w:hyperlink>
            <w:r w:rsidRPr="002D1D32">
              <w:rPr>
                <w:sz w:val="24"/>
                <w:szCs w:val="24"/>
              </w:rPr>
              <w:t xml:space="preserve">  </w:t>
            </w:r>
          </w:p>
          <w:p w:rsidR="00122284" w:rsidRPr="002D1D32" w:rsidRDefault="00122284" w:rsidP="0012228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2284" w:rsidRPr="002D1D32" w:rsidRDefault="00122284" w:rsidP="0012228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Директор государственного бюджетного учреждения социального обслуживания «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Курумканский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центр социальной помощи семье и детям»</w:t>
            </w:r>
          </w:p>
          <w:p w:rsidR="00122284" w:rsidRPr="002D1D32" w:rsidRDefault="00122284" w:rsidP="0012228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Хубусгеев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Гуржаб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Бадмаевич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Эрдынеева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Цыденжаповна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2284" w:rsidRPr="002D1D32" w:rsidRDefault="00122284" w:rsidP="0012228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22284" w:rsidRPr="002D1D32" w:rsidRDefault="00122284" w:rsidP="008E393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C4081" w:rsidRPr="002D1D32" w:rsidRDefault="001C4081" w:rsidP="001C4081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1F720E" w:rsidRPr="002D1D32" w:rsidRDefault="001F720E" w:rsidP="001C408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Социальная  поддержка семей с детьми-инвалидами для обеспечения развития и воспитания таких детей и предоставления их родителям (законным представителям) свободного времени, создание условий для преодоления изолированности детей-инвалидов.</w:t>
            </w:r>
          </w:p>
          <w:p w:rsidR="001C4081" w:rsidRPr="002D1D32" w:rsidRDefault="001C4081" w:rsidP="001C408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1F720E" w:rsidRPr="002D1D32" w:rsidRDefault="001F720E" w:rsidP="001F720E">
            <w:pPr>
              <w:pStyle w:val="Iauiue"/>
              <w:ind w:left="525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1. Организационно-методическое и нормативн</w:t>
            </w:r>
            <w:proofErr w:type="gramStart"/>
            <w:r w:rsidRPr="002D1D32">
              <w:rPr>
                <w:sz w:val="24"/>
                <w:szCs w:val="24"/>
              </w:rPr>
              <w:t>о-</w:t>
            </w:r>
            <w:proofErr w:type="gramEnd"/>
            <w:r w:rsidRPr="002D1D32">
              <w:rPr>
                <w:sz w:val="24"/>
                <w:szCs w:val="24"/>
              </w:rPr>
              <w:t xml:space="preserve"> правовое обеспечение реализации проекта </w:t>
            </w:r>
          </w:p>
          <w:p w:rsidR="001F720E" w:rsidRPr="002D1D32" w:rsidRDefault="001F720E" w:rsidP="001F720E">
            <w:pPr>
              <w:pStyle w:val="Iauiue"/>
              <w:ind w:left="525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2. Создание условий для предоставления родителям «передышки» путем реализации программ по организации временного присмотра и ухода за детьми-инвалидами, в том числе с тяжелыми множественными нарушениями развития, их социально-бытовой ориентации и социально-средовой адаптации на период занятости родителей.</w:t>
            </w:r>
          </w:p>
          <w:p w:rsidR="001F720E" w:rsidRPr="002D1D32" w:rsidRDefault="001F720E" w:rsidP="001F720E">
            <w:pPr>
              <w:pStyle w:val="Iauiue"/>
              <w:ind w:left="525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3. Повышение педагогической компетентности и психологической устойчивости родителей, воспитывающих детей с ограниченными возможностями здоровья</w:t>
            </w:r>
          </w:p>
          <w:p w:rsidR="001C4081" w:rsidRPr="002D1D32" w:rsidRDefault="001F720E" w:rsidP="001F720E">
            <w:pPr>
              <w:pStyle w:val="Iauiue"/>
              <w:ind w:left="525"/>
              <w:jc w:val="both"/>
              <w:rPr>
                <w:rFonts w:eastAsia="Calibri"/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4. Формирование в обществе толерантного отношения к детям-инвалидам, популяризация идей содействия их социальной интеграции, путем освещения мероприятий в СМИ,   на сайтах в сети «Интернет», социальной группе </w:t>
            </w:r>
            <w:proofErr w:type="spellStart"/>
            <w:r w:rsidRPr="002D1D32">
              <w:rPr>
                <w:sz w:val="24"/>
                <w:szCs w:val="24"/>
              </w:rPr>
              <w:t>ВКонтакте</w:t>
            </w:r>
            <w:proofErr w:type="spellEnd"/>
            <w:r w:rsidRPr="002D1D32">
              <w:rPr>
                <w:sz w:val="24"/>
                <w:szCs w:val="24"/>
              </w:rPr>
              <w:t>,  привлечения добровольческих движений, общественных организаций, социальных партнеров.</w:t>
            </w:r>
          </w:p>
        </w:tc>
      </w:tr>
    </w:tbl>
    <w:p w:rsidR="008E393F" w:rsidRDefault="008E393F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9C59BC" w:rsidRDefault="009C59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E393F" w:rsidRDefault="008E393F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122284" w:rsidRPr="00C81B91" w:rsidRDefault="00122284" w:rsidP="00122284">
      <w:pPr>
        <w:jc w:val="center"/>
        <w:rPr>
          <w:rFonts w:ascii="Times New Roman" w:hAnsi="Times New Roman"/>
          <w:sz w:val="24"/>
          <w:szCs w:val="24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</w:p>
    <w:p w:rsidR="00122284" w:rsidRDefault="00122284" w:rsidP="00122284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122284" w:rsidRDefault="00122284" w:rsidP="0012228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64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ресурсных центров по разработке, апробации, внедрению и распространению новых эффективных технологий </w:t>
      </w:r>
    </w:p>
    <w:p w:rsidR="00122284" w:rsidRDefault="00122284" w:rsidP="0012228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6468">
        <w:rPr>
          <w:rFonts w:ascii="Times New Roman" w:eastAsia="Times New Roman" w:hAnsi="Times New Roman"/>
          <w:b/>
          <w:sz w:val="24"/>
          <w:szCs w:val="24"/>
          <w:lang w:eastAsia="ru-RU"/>
        </w:rPr>
        <w:t>в сфере поддержки детей, находящихся в трудной жизненной ситуации, финансируемых</w:t>
      </w: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Фондом в 20</w:t>
      </w:r>
      <w:r w:rsidR="004C348B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</w:t>
      </w:r>
    </w:p>
    <w:p w:rsidR="00122284" w:rsidRDefault="00122284" w:rsidP="0012228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направлению 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22284" w:rsidRDefault="00122284" w:rsidP="0012228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2284">
        <w:rPr>
          <w:rFonts w:ascii="Times New Roman" w:eastAsia="Times New Roman" w:hAnsi="Times New Roman"/>
          <w:b/>
          <w:sz w:val="24"/>
          <w:szCs w:val="24"/>
          <w:lang w:eastAsia="ru-R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1222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конкурс)</w:t>
      </w:r>
    </w:p>
    <w:p w:rsidR="00122284" w:rsidRDefault="00122284" w:rsidP="00122284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6"/>
      </w:tblGrid>
      <w:tr w:rsidR="002D1D32" w:rsidRPr="002D1D32" w:rsidTr="00234DC7">
        <w:trPr>
          <w:trHeight w:val="1607"/>
        </w:trPr>
        <w:tc>
          <w:tcPr>
            <w:tcW w:w="1668" w:type="dxa"/>
            <w:shd w:val="clear" w:color="auto" w:fill="D9D9D9"/>
            <w:vAlign w:val="center"/>
          </w:tcPr>
          <w:p w:rsidR="00122284" w:rsidRPr="002D1D32" w:rsidRDefault="00122284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проектов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122284" w:rsidRPr="002D1D32" w:rsidRDefault="00122284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122284" w:rsidRPr="002D1D32" w:rsidRDefault="00122284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122284" w:rsidRPr="002D1D32" w:rsidRDefault="00122284" w:rsidP="00234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организаций-исполнителей,</w:t>
            </w:r>
          </w:p>
          <w:p w:rsidR="00122284" w:rsidRPr="002D1D32" w:rsidRDefault="00122284" w:rsidP="00234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122284" w:rsidRPr="002D1D32" w:rsidRDefault="00122284" w:rsidP="00234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122284" w:rsidRPr="002D1D32" w:rsidRDefault="00122284" w:rsidP="00234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</w:tr>
      <w:tr w:rsidR="002D1D32" w:rsidRPr="002D1D32" w:rsidTr="00234DC7">
        <w:trPr>
          <w:trHeight w:val="310"/>
        </w:trPr>
        <w:tc>
          <w:tcPr>
            <w:tcW w:w="1668" w:type="dxa"/>
          </w:tcPr>
          <w:p w:rsidR="00122284" w:rsidRPr="002D1D32" w:rsidRDefault="00122284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22284" w:rsidRPr="002D1D32" w:rsidRDefault="00122284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22284" w:rsidRPr="002D1D32" w:rsidRDefault="00122284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122284" w:rsidRPr="002D1D32" w:rsidRDefault="00122284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1D32" w:rsidRPr="002D1D32" w:rsidTr="00234DC7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122284" w:rsidRPr="002D1D32" w:rsidRDefault="00122284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Центральный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2D1D32" w:rsidRPr="002D1D32" w:rsidTr="00234DC7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122284" w:rsidRPr="002D1D32" w:rsidRDefault="00380E47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Тамбовская область</w:t>
            </w:r>
          </w:p>
        </w:tc>
      </w:tr>
      <w:tr w:rsidR="002D1D32" w:rsidRPr="002D1D32" w:rsidTr="00234DC7">
        <w:trPr>
          <w:trHeight w:val="310"/>
        </w:trPr>
        <w:tc>
          <w:tcPr>
            <w:tcW w:w="1668" w:type="dxa"/>
          </w:tcPr>
          <w:p w:rsidR="00122284" w:rsidRPr="002D1D32" w:rsidRDefault="00380E47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74п-2018.19</w:t>
            </w:r>
          </w:p>
        </w:tc>
        <w:tc>
          <w:tcPr>
            <w:tcW w:w="3118" w:type="dxa"/>
          </w:tcPr>
          <w:p w:rsidR="00122284" w:rsidRPr="002D1D32" w:rsidRDefault="00380E47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«Школа рядом со мной»</w:t>
            </w:r>
          </w:p>
        </w:tc>
        <w:tc>
          <w:tcPr>
            <w:tcW w:w="4536" w:type="dxa"/>
          </w:tcPr>
          <w:p w:rsidR="00122284" w:rsidRPr="002D1D32" w:rsidRDefault="00380E47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Тамбовское областное государственное автономное общеобразовательное учреждение «Котовская школа-интернат для </w:t>
            </w:r>
            <w:proofErr w:type="gramStart"/>
            <w:r w:rsidRPr="002D1D3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здоровья»</w:t>
            </w:r>
          </w:p>
          <w:p w:rsidR="00607989" w:rsidRPr="002D1D32" w:rsidRDefault="00607989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284" w:rsidRPr="002D1D32" w:rsidRDefault="00122284" w:rsidP="00610CF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989" w:rsidRPr="002D1D32">
              <w:rPr>
                <w:rFonts w:ascii="Times New Roman" w:hAnsi="Times New Roman"/>
                <w:sz w:val="24"/>
                <w:szCs w:val="24"/>
              </w:rPr>
              <w:t xml:space="preserve">ул. Октябрьская, д. 42, г. Котовск, Тамбовская область, 393194 </w:t>
            </w:r>
          </w:p>
          <w:p w:rsidR="00122284" w:rsidRPr="002D1D32" w:rsidRDefault="00122284" w:rsidP="00610CF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2284" w:rsidRPr="002D1D32" w:rsidRDefault="00122284" w:rsidP="00610CF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607989" w:rsidRPr="002D1D32">
              <w:rPr>
                <w:rFonts w:ascii="Times New Roman" w:hAnsi="Times New Roman"/>
                <w:sz w:val="24"/>
                <w:szCs w:val="24"/>
              </w:rPr>
              <w:t>8(47541) 4-09-93</w:t>
            </w:r>
          </w:p>
          <w:p w:rsidR="00122284" w:rsidRPr="002D1D32" w:rsidRDefault="00122284" w:rsidP="00610CF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2284" w:rsidRPr="002D1D32" w:rsidRDefault="00122284" w:rsidP="00610CFE">
            <w:pPr>
              <w:tabs>
                <w:tab w:val="left" w:pos="1418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122284" w:rsidRPr="002D1D32" w:rsidRDefault="00F50F40" w:rsidP="00610CF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607989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intkotovsk@yandex.ru</w:t>
              </w:r>
            </w:hyperlink>
            <w:r w:rsidR="00122284" w:rsidRPr="002D1D3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22284" w:rsidRPr="002D1D32" w:rsidRDefault="00122284" w:rsidP="00610CF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2284" w:rsidRPr="002D1D32" w:rsidRDefault="00610CFE" w:rsidP="00610CFE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Директор Тамбовского областного государственного автономного общеобразовательного учреждения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«Котовская школа-интернат для </w:t>
            </w:r>
            <w:proofErr w:type="gramStart"/>
            <w:r w:rsidRPr="002D1D3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здоровья» </w:t>
            </w:r>
            <w:r w:rsidR="00122284" w:rsidRPr="002D1D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Алпатова Галина Владимировна</w:t>
            </w:r>
          </w:p>
        </w:tc>
        <w:tc>
          <w:tcPr>
            <w:tcW w:w="6096" w:type="dxa"/>
          </w:tcPr>
          <w:p w:rsidR="00122284" w:rsidRPr="002D1D32" w:rsidRDefault="00122284" w:rsidP="00234DC7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E73838" w:rsidRPr="002D1D32" w:rsidRDefault="00E73838" w:rsidP="0060798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Создание условий для качественного и доступного образования детей-инвалидов и детей с ограниченными возможностями здоровья в условиях инклюзии в общеобразовательной школе по месту жительства.</w:t>
            </w:r>
          </w:p>
          <w:p w:rsidR="00122284" w:rsidRPr="002D1D32" w:rsidRDefault="00122284" w:rsidP="0060798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E73838" w:rsidRPr="002D1D32" w:rsidRDefault="00E73838" w:rsidP="00E73838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1. Обеспечение эффективного управления проектом</w:t>
            </w:r>
          </w:p>
          <w:p w:rsidR="00E73838" w:rsidRPr="002D1D32" w:rsidRDefault="00E73838" w:rsidP="00E73838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2. Апробация и внедрение технологии </w:t>
            </w:r>
            <w:proofErr w:type="spellStart"/>
            <w:r w:rsidRPr="002D1D32">
              <w:rPr>
                <w:sz w:val="24"/>
                <w:szCs w:val="24"/>
              </w:rPr>
              <w:t>разноуровневой</w:t>
            </w:r>
            <w:proofErr w:type="spellEnd"/>
            <w:r w:rsidRPr="002D1D32">
              <w:rPr>
                <w:sz w:val="24"/>
                <w:szCs w:val="24"/>
              </w:rPr>
              <w:t xml:space="preserve"> поддержки детей-инвалидов и детей с ограниченными возможностями здоровья, их родителей (законных представителей) и специалистов в условиях инклюзивного образования</w:t>
            </w:r>
          </w:p>
          <w:p w:rsidR="00E73838" w:rsidRPr="002D1D32" w:rsidRDefault="00E73838" w:rsidP="00E73838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3. Повышение профессионального уровня специалистов, оказывающих помощь в сфере инклюзивного образования.</w:t>
            </w:r>
          </w:p>
          <w:p w:rsidR="00E73838" w:rsidRPr="002D1D32" w:rsidRDefault="00E73838" w:rsidP="00E73838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4. Повышение уровня компетенций родителей детей-инвалидов и детей с ограниченными возможностями </w:t>
            </w:r>
            <w:r w:rsidRPr="002D1D32">
              <w:rPr>
                <w:sz w:val="24"/>
                <w:szCs w:val="24"/>
              </w:rPr>
              <w:lastRenderedPageBreak/>
              <w:t xml:space="preserve">здоровья в вопросах образования в условиях инклюзии. </w:t>
            </w:r>
          </w:p>
          <w:p w:rsidR="00122284" w:rsidRPr="002D1D32" w:rsidRDefault="00E73838" w:rsidP="00E73838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5. Обобщение и тиражирование положительного опыта среди заинтересованных специалистов</w:t>
            </w:r>
          </w:p>
        </w:tc>
      </w:tr>
      <w:tr w:rsidR="002D1D32" w:rsidRPr="002D1D32" w:rsidTr="00532452">
        <w:trPr>
          <w:trHeight w:val="173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380E47" w:rsidRPr="002D1D32" w:rsidRDefault="00380E47" w:rsidP="00380E47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Северо-Западный федеральный округ</w:t>
            </w:r>
          </w:p>
        </w:tc>
      </w:tr>
      <w:tr w:rsidR="002D1D32" w:rsidRPr="002D1D32" w:rsidTr="00532452">
        <w:trPr>
          <w:trHeight w:val="276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380E47" w:rsidRPr="002D1D32" w:rsidRDefault="00610CFE" w:rsidP="00380E47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город </w:t>
            </w:r>
            <w:r w:rsidR="00380E47"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t>Санкт-Петербург</w:t>
            </w:r>
          </w:p>
        </w:tc>
      </w:tr>
      <w:tr w:rsidR="002D1D32" w:rsidRPr="002D1D32" w:rsidTr="00234DC7">
        <w:trPr>
          <w:trHeight w:val="310"/>
        </w:trPr>
        <w:tc>
          <w:tcPr>
            <w:tcW w:w="1668" w:type="dxa"/>
          </w:tcPr>
          <w:p w:rsidR="00380E47" w:rsidRPr="002D1D32" w:rsidRDefault="00380E47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51п-2018.19</w:t>
            </w:r>
          </w:p>
        </w:tc>
        <w:tc>
          <w:tcPr>
            <w:tcW w:w="3118" w:type="dxa"/>
          </w:tcPr>
          <w:p w:rsidR="00380E47" w:rsidRPr="002D1D32" w:rsidRDefault="00380E47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«Шаги к безопасности»</w:t>
            </w:r>
          </w:p>
        </w:tc>
        <w:tc>
          <w:tcPr>
            <w:tcW w:w="4536" w:type="dxa"/>
          </w:tcPr>
          <w:p w:rsidR="00380E47" w:rsidRPr="002D1D32" w:rsidRDefault="00380E47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Межрегиональная общественная организация поддержки семьи, материнства и детства «Врачи детям»</w:t>
            </w:r>
          </w:p>
          <w:p w:rsidR="00610CFE" w:rsidRPr="002D1D32" w:rsidRDefault="00610CFE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CFE" w:rsidRPr="002D1D32" w:rsidRDefault="00610CFE" w:rsidP="00610CF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D32">
              <w:rPr>
                <w:rFonts w:ascii="Times New Roman" w:hAnsi="Times New Roman"/>
                <w:bCs/>
                <w:sz w:val="24"/>
                <w:szCs w:val="24"/>
              </w:rPr>
              <w:t>набережная реки Фонтанки, д. 89, литера А, помещение 20-Н, г. Санкт-Петербург, 190031</w:t>
            </w:r>
          </w:p>
          <w:p w:rsidR="00610CFE" w:rsidRPr="002D1D32" w:rsidRDefault="00610CFE" w:rsidP="00610CF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CFE" w:rsidRPr="002D1D32" w:rsidRDefault="00610CFE" w:rsidP="00610CF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8(812) 380-30</w:t>
            </w:r>
            <w:r w:rsidR="00D6553E">
              <w:rPr>
                <w:rFonts w:ascii="Times New Roman" w:hAnsi="Times New Roman"/>
                <w:sz w:val="24"/>
                <w:szCs w:val="24"/>
              </w:rPr>
              <w:t>-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610CFE" w:rsidRPr="002D1D32" w:rsidRDefault="00610CFE" w:rsidP="00610CF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CFE" w:rsidRPr="002D1D32" w:rsidRDefault="00610CFE" w:rsidP="00610CFE">
            <w:pPr>
              <w:tabs>
                <w:tab w:val="left" w:pos="1418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610CFE" w:rsidRPr="002D1D32" w:rsidRDefault="00F50F40" w:rsidP="00610CFE">
            <w:pPr>
              <w:tabs>
                <w:tab w:val="left" w:pos="1418"/>
              </w:tabs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</w:pPr>
            <w:hyperlink r:id="rId42" w:history="1">
              <w:r w:rsidR="00610CFE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Svetlana.Suvorova@vd-spb.ru</w:t>
              </w:r>
            </w:hyperlink>
          </w:p>
          <w:p w:rsidR="00610CFE" w:rsidRPr="002D1D32" w:rsidRDefault="00F50F40" w:rsidP="00610CFE">
            <w:pPr>
              <w:tabs>
                <w:tab w:val="left" w:pos="1418"/>
              </w:tabs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</w:pPr>
            <w:hyperlink r:id="rId43" w:history="1">
              <w:r w:rsidR="00610CFE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navolskaya.daria@vd-spb.ru</w:t>
              </w:r>
            </w:hyperlink>
          </w:p>
          <w:p w:rsidR="00610CFE" w:rsidRPr="002D1D32" w:rsidRDefault="00610CFE" w:rsidP="00610CFE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CFE" w:rsidRPr="002D1D32" w:rsidRDefault="00610CFE" w:rsidP="00610CFE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Председатель Правления межрегиональной общественной организации поддержки семьи, материнства и детства «Врачи детям»</w:t>
            </w:r>
          </w:p>
          <w:p w:rsidR="00610CFE" w:rsidRPr="002D1D32" w:rsidRDefault="00610CFE" w:rsidP="00610CFE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– Суворова Светлана Вячеславовна </w:t>
            </w:r>
          </w:p>
        </w:tc>
        <w:tc>
          <w:tcPr>
            <w:tcW w:w="6096" w:type="dxa"/>
          </w:tcPr>
          <w:p w:rsidR="00610CFE" w:rsidRPr="002D1D32" w:rsidRDefault="00610CFE" w:rsidP="00610CFE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E73838" w:rsidRPr="002D1D32" w:rsidRDefault="00E73838" w:rsidP="00610CFE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Апробация, внедрение и распространение инновационной технологии работы детьми, имеющими лёгкую и умеренную степень снижения интеллектуального развития по формированию их навыков безопасного поведения в социальной среде, включая навыки социально одобряемого (адекватного, адаптивного) поведения.</w:t>
            </w:r>
          </w:p>
          <w:p w:rsidR="00610CFE" w:rsidRPr="002D1D32" w:rsidRDefault="00610CFE" w:rsidP="00610CFE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E73838" w:rsidRPr="002D1D32" w:rsidRDefault="00E73838" w:rsidP="00E73838">
            <w:pPr>
              <w:pStyle w:val="ab"/>
              <w:tabs>
                <w:tab w:val="left" w:pos="1384"/>
                <w:tab w:val="left" w:pos="1418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1. Обеспечение эффективного управления проектной деятельностью по апробации, внедрению и распространению инновационной технологии.</w:t>
            </w:r>
          </w:p>
          <w:p w:rsidR="00E73838" w:rsidRPr="002D1D32" w:rsidRDefault="00E73838" w:rsidP="00E73838">
            <w:pPr>
              <w:pStyle w:val="ab"/>
              <w:tabs>
                <w:tab w:val="left" w:pos="1384"/>
                <w:tab w:val="left" w:pos="1418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2. Разработка методического обеспечения инновационной технологии работы с детьми, имеющими лёгкую и умеренную степень снижения интеллектуального развития, направленной на формирование их навыков безопасного и приемлемого поведения в социальной среде.</w:t>
            </w:r>
          </w:p>
          <w:p w:rsidR="00E73838" w:rsidRPr="002D1D32" w:rsidRDefault="00E73838" w:rsidP="00E73838">
            <w:pPr>
              <w:pStyle w:val="ab"/>
              <w:tabs>
                <w:tab w:val="left" w:pos="1384"/>
                <w:tab w:val="left" w:pos="1418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3. Апробация и внедрение инновационной технологии «Шаги к безопасности».</w:t>
            </w:r>
          </w:p>
          <w:p w:rsidR="00610CFE" w:rsidRPr="002D1D32" w:rsidRDefault="00E73838" w:rsidP="00E73838">
            <w:pPr>
              <w:pStyle w:val="ab"/>
              <w:tabs>
                <w:tab w:val="left" w:pos="1384"/>
                <w:tab w:val="left" w:pos="1418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4. Распространение технологии «Шаги к безопасности» среди специалистов социальной сферы, включая проведение обучающих мероприятий.</w:t>
            </w:r>
            <w:r w:rsidR="00511424"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1D32" w:rsidRPr="002D1D32" w:rsidTr="00532452">
        <w:trPr>
          <w:trHeight w:val="20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380E47" w:rsidRPr="002D1D32" w:rsidRDefault="00380E47" w:rsidP="00380E47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t>Приволжский федеральный округ</w:t>
            </w:r>
          </w:p>
        </w:tc>
      </w:tr>
      <w:tr w:rsidR="002D1D32" w:rsidRPr="002D1D32" w:rsidTr="00532452">
        <w:trPr>
          <w:trHeight w:val="176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380E47" w:rsidRPr="002D1D32" w:rsidRDefault="00380E47" w:rsidP="00380E47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t>Нижегородская область</w:t>
            </w:r>
          </w:p>
        </w:tc>
      </w:tr>
      <w:tr w:rsidR="002D1D32" w:rsidRPr="002D1D32" w:rsidTr="00234DC7">
        <w:trPr>
          <w:trHeight w:val="310"/>
        </w:trPr>
        <w:tc>
          <w:tcPr>
            <w:tcW w:w="1668" w:type="dxa"/>
          </w:tcPr>
          <w:p w:rsidR="00380E47" w:rsidRPr="002D1D32" w:rsidRDefault="00380E47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62п-2018.19</w:t>
            </w:r>
          </w:p>
        </w:tc>
        <w:tc>
          <w:tcPr>
            <w:tcW w:w="3118" w:type="dxa"/>
          </w:tcPr>
          <w:p w:rsidR="00380E47" w:rsidRPr="002D1D32" w:rsidRDefault="00380E47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«Нам не подвластно только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>время!»</w:t>
            </w:r>
          </w:p>
        </w:tc>
        <w:tc>
          <w:tcPr>
            <w:tcW w:w="4536" w:type="dxa"/>
          </w:tcPr>
          <w:p w:rsidR="00380E47" w:rsidRPr="002D1D32" w:rsidRDefault="00380E47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Государственное бюджетное учреждение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>«Центр социальной помощи семье и детям г. Арзамаса»</w:t>
            </w:r>
          </w:p>
          <w:p w:rsidR="00610CFE" w:rsidRPr="002D1D32" w:rsidRDefault="00610CFE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CFE" w:rsidRPr="002D1D32" w:rsidRDefault="00610CFE" w:rsidP="00234DC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ул. 2-я </w:t>
            </w:r>
            <w:proofErr w:type="gramStart"/>
            <w:r w:rsidRPr="002D1D32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, д. 1 «А», </w:t>
            </w:r>
          </w:p>
          <w:p w:rsidR="00610CFE" w:rsidRPr="002D1D32" w:rsidRDefault="00610CFE" w:rsidP="00234DC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г. Арзамас, Нижегородская область, 607220</w:t>
            </w:r>
          </w:p>
          <w:p w:rsidR="00610CFE" w:rsidRPr="002D1D32" w:rsidRDefault="00610CFE" w:rsidP="00234DC7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CFE" w:rsidRPr="002D1D32" w:rsidRDefault="00610CFE" w:rsidP="00234DC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8</w:t>
            </w:r>
            <w:r w:rsidR="00234DC7" w:rsidRPr="002D1D32">
              <w:rPr>
                <w:rFonts w:ascii="Times New Roman" w:hAnsi="Times New Roman"/>
                <w:sz w:val="24"/>
                <w:szCs w:val="24"/>
              </w:rPr>
              <w:t>(83147) 9-76-90</w:t>
            </w:r>
          </w:p>
          <w:p w:rsidR="00610CFE" w:rsidRPr="002D1D32" w:rsidRDefault="00610CFE" w:rsidP="00234DC7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CFE" w:rsidRPr="002D1D32" w:rsidRDefault="00610CFE" w:rsidP="00234DC7">
            <w:pPr>
              <w:tabs>
                <w:tab w:val="left" w:pos="1418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610CFE" w:rsidRPr="002D1D32" w:rsidRDefault="00F50F40" w:rsidP="00234DC7">
            <w:pPr>
              <w:tabs>
                <w:tab w:val="left" w:pos="1418"/>
              </w:tabs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</w:pPr>
            <w:hyperlink r:id="rId44" w:history="1">
              <w:r w:rsidR="00234DC7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cspsd</w:t>
              </w:r>
              <w:r w:rsidR="00234DC7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234DC7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soc</w:t>
              </w:r>
              <w:r w:rsidR="00234DC7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234DC7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arz</w:t>
              </w:r>
              <w:r w:rsidR="00234DC7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234DC7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nnov</w:t>
              </w:r>
              <w:r w:rsidR="00234DC7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34DC7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34DC7"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0CFE" w:rsidRPr="002D1D32" w:rsidRDefault="00610CFE" w:rsidP="00234DC7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CFE" w:rsidRPr="002D1D32" w:rsidRDefault="00234DC7" w:rsidP="00234DC7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Директор государственного бюджетного учреждения «Центр социальной помощи семье и детям г. Арзамаса» </w:t>
            </w:r>
            <w:r w:rsidR="00610CFE" w:rsidRPr="002D1D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Ваганова Галина Владимировна</w:t>
            </w:r>
          </w:p>
          <w:p w:rsidR="00610CFE" w:rsidRPr="002D1D32" w:rsidRDefault="00610CFE" w:rsidP="00234DC7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10CFE" w:rsidRPr="002D1D32" w:rsidRDefault="00610CFE" w:rsidP="00610CFE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380E47" w:rsidRPr="002D1D32" w:rsidRDefault="00610CFE" w:rsidP="00234DC7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>Внедрение технологии ранней помощи, направленной на снижение рисков отставания в развитии детей, имеющих признаки расстройства аутистического спектра</w:t>
            </w:r>
            <w:r w:rsidR="00511424" w:rsidRPr="002D1D32">
              <w:rPr>
                <w:rFonts w:ascii="Times New Roman" w:hAnsi="Times New Roman"/>
                <w:sz w:val="24"/>
                <w:szCs w:val="24"/>
              </w:rPr>
              <w:t xml:space="preserve">, и создание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условий для </w:t>
            </w:r>
            <w:r w:rsidR="00511424" w:rsidRPr="002D1D32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их потенциала.</w:t>
            </w:r>
          </w:p>
          <w:p w:rsidR="00610CFE" w:rsidRPr="002D1D32" w:rsidRDefault="00610CFE" w:rsidP="00610CFE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610CFE" w:rsidRPr="002D1D32" w:rsidRDefault="00511424" w:rsidP="002E381D">
            <w:pPr>
              <w:pStyle w:val="Iauiue"/>
              <w:numPr>
                <w:ilvl w:val="0"/>
                <w:numId w:val="16"/>
              </w:num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Организация эффективного управления</w:t>
            </w:r>
            <w:r w:rsidR="00610CFE" w:rsidRPr="002D1D32">
              <w:rPr>
                <w:sz w:val="24"/>
                <w:szCs w:val="24"/>
              </w:rPr>
              <w:t xml:space="preserve"> процессом</w:t>
            </w:r>
            <w:r w:rsidRPr="002D1D32">
              <w:rPr>
                <w:sz w:val="24"/>
                <w:szCs w:val="24"/>
              </w:rPr>
              <w:t xml:space="preserve"> реабилитации и абилитации детей, расширение</w:t>
            </w:r>
            <w:r w:rsidR="00610CFE" w:rsidRPr="002D1D32">
              <w:rPr>
                <w:sz w:val="24"/>
                <w:szCs w:val="24"/>
              </w:rPr>
              <w:t xml:space="preserve"> спектра услуг для семей с детьми с признаками расстройства аутистического спектра.</w:t>
            </w:r>
          </w:p>
          <w:p w:rsidR="00511424" w:rsidRPr="002D1D32" w:rsidRDefault="00511424" w:rsidP="002E381D">
            <w:pPr>
              <w:pStyle w:val="Iauiue"/>
              <w:numPr>
                <w:ilvl w:val="0"/>
                <w:numId w:val="16"/>
              </w:num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Апробация и внедрение инновационной технологии оказания ранней помощи детям с признаками расстройств аутистического спектра.</w:t>
            </w:r>
          </w:p>
          <w:p w:rsidR="00610CFE" w:rsidRPr="002D1D32" w:rsidRDefault="00610CFE" w:rsidP="002E381D">
            <w:pPr>
              <w:pStyle w:val="Iauiue"/>
              <w:numPr>
                <w:ilvl w:val="0"/>
                <w:numId w:val="16"/>
              </w:num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Повышение профессионального уровня специалистов, оказывающих </w:t>
            </w:r>
            <w:r w:rsidR="00511424" w:rsidRPr="002D1D32">
              <w:rPr>
                <w:sz w:val="24"/>
                <w:szCs w:val="24"/>
              </w:rPr>
              <w:t>услуги ранней помощи детям с признаками расстройств</w:t>
            </w:r>
            <w:r w:rsidRPr="002D1D32">
              <w:rPr>
                <w:sz w:val="24"/>
                <w:szCs w:val="24"/>
              </w:rPr>
              <w:t xml:space="preserve"> аутистического спектра.</w:t>
            </w:r>
          </w:p>
          <w:p w:rsidR="00610CFE" w:rsidRPr="002D1D32" w:rsidRDefault="00610CFE" w:rsidP="002E381D">
            <w:pPr>
              <w:pStyle w:val="Iauiue"/>
              <w:numPr>
                <w:ilvl w:val="0"/>
                <w:numId w:val="16"/>
              </w:num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Обобщение опыта и распространение новой эффективной технологии оказания помощи детям, находящимся в трудной жизненной ситуации</w:t>
            </w:r>
            <w:r w:rsidR="00BA195C" w:rsidRPr="002D1D32">
              <w:rPr>
                <w:sz w:val="24"/>
                <w:szCs w:val="24"/>
              </w:rPr>
              <w:t>, среди профильных организаций социальной сферы.</w:t>
            </w:r>
          </w:p>
        </w:tc>
      </w:tr>
      <w:tr w:rsidR="002D1D32" w:rsidRPr="002D1D32" w:rsidTr="00532452">
        <w:trPr>
          <w:trHeight w:val="263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380E47" w:rsidRPr="002D1D32" w:rsidRDefault="00380E47" w:rsidP="00380E47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Уральский федеральный округ</w:t>
            </w:r>
          </w:p>
        </w:tc>
      </w:tr>
      <w:tr w:rsidR="002D1D32" w:rsidRPr="002D1D32" w:rsidTr="00532452">
        <w:trPr>
          <w:trHeight w:val="124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380E47" w:rsidRPr="002D1D32" w:rsidRDefault="00380E47" w:rsidP="00380E47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t>Курганская область</w:t>
            </w:r>
          </w:p>
        </w:tc>
      </w:tr>
      <w:tr w:rsidR="002D1D32" w:rsidRPr="002D1D32" w:rsidTr="00234DC7">
        <w:trPr>
          <w:trHeight w:val="310"/>
        </w:trPr>
        <w:tc>
          <w:tcPr>
            <w:tcW w:w="1668" w:type="dxa"/>
          </w:tcPr>
          <w:p w:rsidR="00380E47" w:rsidRPr="002D1D32" w:rsidRDefault="00607989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44п-2018.19</w:t>
            </w:r>
          </w:p>
        </w:tc>
        <w:tc>
          <w:tcPr>
            <w:tcW w:w="3118" w:type="dxa"/>
          </w:tcPr>
          <w:p w:rsidR="00380E47" w:rsidRPr="002D1D32" w:rsidRDefault="00607989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«Вместе – интересно!»</w:t>
            </w:r>
          </w:p>
        </w:tc>
        <w:tc>
          <w:tcPr>
            <w:tcW w:w="4536" w:type="dxa"/>
          </w:tcPr>
          <w:p w:rsidR="00380E47" w:rsidRPr="00D6553E" w:rsidRDefault="00607989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53E">
              <w:rPr>
                <w:rFonts w:ascii="Times New Roman" w:hAnsi="Times New Roman"/>
                <w:sz w:val="24"/>
                <w:szCs w:val="24"/>
              </w:rPr>
              <w:t>Государственное казенное общеобразовательное учреждение «</w:t>
            </w:r>
            <w:proofErr w:type="spellStart"/>
            <w:r w:rsidRPr="00D6553E">
              <w:rPr>
                <w:rFonts w:ascii="Times New Roman" w:hAnsi="Times New Roman"/>
                <w:sz w:val="24"/>
                <w:szCs w:val="24"/>
              </w:rPr>
              <w:t>Каргапольская</w:t>
            </w:r>
            <w:proofErr w:type="spellEnd"/>
            <w:r w:rsidRPr="00D6553E">
              <w:rPr>
                <w:rFonts w:ascii="Times New Roman" w:hAnsi="Times New Roman"/>
                <w:sz w:val="24"/>
                <w:szCs w:val="24"/>
              </w:rPr>
              <w:t xml:space="preserve"> специальная (коррекционная) </w:t>
            </w:r>
            <w:proofErr w:type="spellStart"/>
            <w:r w:rsidRPr="00D6553E"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  <w:proofErr w:type="spellEnd"/>
            <w:r w:rsidRPr="00D655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4DC7" w:rsidRPr="00D6553E" w:rsidRDefault="00234DC7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60F" w:rsidRPr="00D6553E" w:rsidRDefault="00234DC7" w:rsidP="00B0360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6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B0360F" w:rsidRPr="00D6553E">
              <w:rPr>
                <w:rFonts w:ascii="Times New Roman" w:hAnsi="Times New Roman"/>
                <w:sz w:val="24"/>
                <w:szCs w:val="24"/>
              </w:rPr>
              <w:t xml:space="preserve"> ул. Калинина, д. 27, </w:t>
            </w:r>
          </w:p>
          <w:p w:rsidR="00234DC7" w:rsidRPr="00D6553E" w:rsidRDefault="00234DC7" w:rsidP="00B0360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53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D6553E">
              <w:rPr>
                <w:rFonts w:ascii="Times New Roman" w:hAnsi="Times New Roman"/>
                <w:sz w:val="24"/>
                <w:szCs w:val="24"/>
              </w:rPr>
              <w:t>. Каргаполье, Курганская область, 641920</w:t>
            </w:r>
          </w:p>
          <w:p w:rsidR="00234DC7" w:rsidRPr="00D6553E" w:rsidRDefault="00234DC7" w:rsidP="00B0360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34DC7" w:rsidRPr="00D6553E" w:rsidRDefault="00234DC7" w:rsidP="00B0360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6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B0360F" w:rsidRPr="00D6553E">
              <w:rPr>
                <w:rFonts w:ascii="Times New Roman" w:hAnsi="Times New Roman"/>
                <w:sz w:val="24"/>
                <w:szCs w:val="24"/>
              </w:rPr>
              <w:t>8(35256) 2-12-72, 2-18-10</w:t>
            </w:r>
          </w:p>
          <w:p w:rsidR="00234DC7" w:rsidRPr="00D6553E" w:rsidRDefault="00234DC7" w:rsidP="00B0360F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4DC7" w:rsidRPr="00D6553E" w:rsidRDefault="00234DC7" w:rsidP="00B0360F">
            <w:pPr>
              <w:tabs>
                <w:tab w:val="left" w:pos="1418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B0360F" w:rsidRPr="00D6553E" w:rsidRDefault="00F50F40" w:rsidP="00B0360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234DC7" w:rsidRPr="00D6553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lazarev</w:t>
              </w:r>
              <w:r w:rsidR="00234DC7" w:rsidRPr="00D6553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234DC7" w:rsidRPr="00D6553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kargap</w:t>
              </w:r>
              <w:r w:rsidR="00234DC7" w:rsidRPr="00D6553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234DC7" w:rsidRPr="00D6553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34DC7" w:rsidRPr="00D6553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34DC7" w:rsidRPr="00D6553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0360F" w:rsidRPr="00D655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4DC7" w:rsidRPr="00D6553E" w:rsidRDefault="00F50F40" w:rsidP="00B0360F">
            <w:pPr>
              <w:tabs>
                <w:tab w:val="left" w:pos="1418"/>
              </w:tabs>
              <w:rPr>
                <w:rStyle w:val="ad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46" w:history="1">
              <w:r w:rsidR="00B0360F" w:rsidRPr="00D6553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polishevich</w:t>
              </w:r>
              <w:r w:rsidR="00B0360F" w:rsidRPr="00D6553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B0360F" w:rsidRPr="00D6553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B0360F" w:rsidRPr="00D6553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0360F" w:rsidRPr="00D6553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0360F" w:rsidRPr="00D655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4DC7" w:rsidRPr="00D655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34DC7" w:rsidRPr="00D6553E" w:rsidRDefault="00234DC7" w:rsidP="00B0360F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4DC7" w:rsidRPr="00D6553E" w:rsidRDefault="00234DC7" w:rsidP="00B0360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6553E">
              <w:rPr>
                <w:rFonts w:ascii="Times New Roman" w:hAnsi="Times New Roman"/>
                <w:sz w:val="24"/>
                <w:szCs w:val="24"/>
              </w:rPr>
              <w:t xml:space="preserve">Директор государственного </w:t>
            </w:r>
            <w:r w:rsidR="00B0360F" w:rsidRPr="00D6553E">
              <w:rPr>
                <w:rFonts w:ascii="Times New Roman" w:hAnsi="Times New Roman"/>
                <w:sz w:val="24"/>
                <w:szCs w:val="24"/>
              </w:rPr>
              <w:t>казенного общеобразовательного учреждения «</w:t>
            </w:r>
            <w:proofErr w:type="spellStart"/>
            <w:r w:rsidR="00B0360F" w:rsidRPr="00D6553E">
              <w:rPr>
                <w:rFonts w:ascii="Times New Roman" w:hAnsi="Times New Roman"/>
                <w:sz w:val="24"/>
                <w:szCs w:val="24"/>
              </w:rPr>
              <w:t>Каргапольская</w:t>
            </w:r>
            <w:proofErr w:type="spellEnd"/>
            <w:r w:rsidR="00B0360F" w:rsidRPr="00D6553E">
              <w:rPr>
                <w:rFonts w:ascii="Times New Roman" w:hAnsi="Times New Roman"/>
                <w:sz w:val="24"/>
                <w:szCs w:val="24"/>
              </w:rPr>
              <w:t xml:space="preserve"> специальная (коррекционная) </w:t>
            </w:r>
            <w:proofErr w:type="spellStart"/>
            <w:r w:rsidR="00B0360F" w:rsidRPr="00D6553E"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  <w:proofErr w:type="spellEnd"/>
            <w:r w:rsidR="00B0360F" w:rsidRPr="00D6553E">
              <w:rPr>
                <w:rFonts w:ascii="Times New Roman" w:hAnsi="Times New Roman"/>
                <w:sz w:val="24"/>
                <w:szCs w:val="24"/>
              </w:rPr>
              <w:t>»</w:t>
            </w:r>
            <w:r w:rsidRPr="00D6553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0360F" w:rsidRPr="00D6553E">
              <w:rPr>
                <w:rFonts w:ascii="Times New Roman" w:hAnsi="Times New Roman"/>
                <w:sz w:val="24"/>
                <w:szCs w:val="24"/>
              </w:rPr>
              <w:t xml:space="preserve">Лазарев Александр Викторович </w:t>
            </w:r>
          </w:p>
        </w:tc>
        <w:tc>
          <w:tcPr>
            <w:tcW w:w="6096" w:type="dxa"/>
          </w:tcPr>
          <w:p w:rsidR="00234DC7" w:rsidRPr="00D6553E" w:rsidRDefault="00234DC7" w:rsidP="00234DC7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553E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234DC7" w:rsidRPr="00D6553E" w:rsidRDefault="00234DC7" w:rsidP="00234DC7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553E">
              <w:rPr>
                <w:rFonts w:ascii="Times New Roman" w:hAnsi="Times New Roman"/>
                <w:sz w:val="24"/>
                <w:szCs w:val="24"/>
              </w:rPr>
              <w:t>Расширение социального взаимодействия детей-инвалидов, детей с ограниченными возможностями здоровья и их семей путём включения в систему дополнительного образования, волонтёрскую и досуговую деятельность.</w:t>
            </w:r>
          </w:p>
          <w:p w:rsidR="00234DC7" w:rsidRPr="00D6553E" w:rsidRDefault="00234DC7" w:rsidP="00234DC7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6553E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234DC7" w:rsidRPr="00D6553E" w:rsidRDefault="00234DC7" w:rsidP="002E381D">
            <w:pPr>
              <w:pStyle w:val="a9"/>
              <w:numPr>
                <w:ilvl w:val="0"/>
                <w:numId w:val="17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D6553E">
              <w:rPr>
                <w:rFonts w:ascii="Times New Roman" w:hAnsi="Times New Roman" w:cs="Times New Roman"/>
                <w:color w:val="auto"/>
                <w:sz w:val="24"/>
              </w:rPr>
              <w:t>Формирование на территории реализации проекта инклюзивной среды для организации совместной досуговой деятельности и дополнительного образования детей-инвалидов и детей с ограниченными возможностями здоровья.</w:t>
            </w:r>
          </w:p>
          <w:p w:rsidR="00234DC7" w:rsidRPr="00D6553E" w:rsidRDefault="00234DC7" w:rsidP="002E381D">
            <w:pPr>
              <w:pStyle w:val="a9"/>
              <w:numPr>
                <w:ilvl w:val="0"/>
                <w:numId w:val="17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D6553E">
              <w:rPr>
                <w:rFonts w:ascii="Times New Roman" w:hAnsi="Times New Roman" w:cs="Times New Roman"/>
                <w:color w:val="auto"/>
                <w:sz w:val="24"/>
              </w:rPr>
              <w:t xml:space="preserve">Вовлечение детей-инвалидов и детей с </w:t>
            </w:r>
            <w:r w:rsidRPr="00D6553E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ограниченными возможностями здоровья в волонтёрскую деятельность </w:t>
            </w:r>
            <w:r w:rsidR="00BA195C" w:rsidRPr="00D6553E">
              <w:rPr>
                <w:rFonts w:ascii="Times New Roman" w:hAnsi="Times New Roman" w:cs="Times New Roman"/>
                <w:color w:val="auto"/>
                <w:sz w:val="24"/>
              </w:rPr>
              <w:t>(«инклюзивное добровольчество»).</w:t>
            </w:r>
          </w:p>
          <w:p w:rsidR="00380E47" w:rsidRPr="00D6553E" w:rsidRDefault="00234DC7" w:rsidP="002E381D">
            <w:pPr>
              <w:pStyle w:val="a9"/>
              <w:numPr>
                <w:ilvl w:val="0"/>
                <w:numId w:val="17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D6553E">
              <w:rPr>
                <w:rFonts w:ascii="Times New Roman" w:hAnsi="Times New Roman" w:cs="Times New Roman"/>
                <w:color w:val="auto"/>
                <w:sz w:val="24"/>
              </w:rPr>
              <w:t>Повышение социальной активности семей, воспитывающих детей-инвалидов и детей с ограниченными возможностями здоровья.</w:t>
            </w:r>
          </w:p>
        </w:tc>
      </w:tr>
      <w:tr w:rsidR="002D1D32" w:rsidRPr="002D1D32" w:rsidTr="00532452">
        <w:trPr>
          <w:trHeight w:val="198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607989" w:rsidRPr="002D1D32" w:rsidRDefault="00607989" w:rsidP="00607989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Дальневосточный федеральный округ  </w:t>
            </w:r>
          </w:p>
        </w:tc>
      </w:tr>
      <w:tr w:rsidR="002D1D32" w:rsidRPr="002D1D32" w:rsidTr="00532452">
        <w:trPr>
          <w:trHeight w:val="189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607989" w:rsidRPr="002D1D32" w:rsidRDefault="00607989" w:rsidP="00607989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Республика Саха (Якутия)</w:t>
            </w:r>
          </w:p>
        </w:tc>
      </w:tr>
      <w:tr w:rsidR="002D1D32" w:rsidRPr="002D1D32" w:rsidTr="00234DC7">
        <w:trPr>
          <w:trHeight w:val="310"/>
        </w:trPr>
        <w:tc>
          <w:tcPr>
            <w:tcW w:w="1668" w:type="dxa"/>
          </w:tcPr>
          <w:p w:rsidR="00380E47" w:rsidRPr="002D1D32" w:rsidRDefault="00607989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28п-2018.19</w:t>
            </w:r>
          </w:p>
        </w:tc>
        <w:tc>
          <w:tcPr>
            <w:tcW w:w="3118" w:type="dxa"/>
          </w:tcPr>
          <w:p w:rsidR="00380E47" w:rsidRPr="002D1D32" w:rsidRDefault="00607989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«Спорт без границ»</w:t>
            </w:r>
          </w:p>
        </w:tc>
        <w:tc>
          <w:tcPr>
            <w:tcW w:w="4536" w:type="dxa"/>
          </w:tcPr>
          <w:p w:rsidR="00380E47" w:rsidRPr="002D1D32" w:rsidRDefault="00607989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Благотворительный фонд поддержки детей-инвалидов и детей с ограниченными возможностями здоровья Республики Саха (Якутия) «Харысхал» («милосердие»)</w:t>
            </w:r>
          </w:p>
          <w:p w:rsidR="002F64ED" w:rsidRPr="002D1D32" w:rsidRDefault="002F64ED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53E" w:rsidRDefault="0028420C" w:rsidP="002F64ED">
            <w:pPr>
              <w:pStyle w:val="Iauiue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  <w:lang w:eastAsia="ru-RU"/>
              </w:rPr>
              <w:t xml:space="preserve">Адрес: </w:t>
            </w:r>
            <w:r w:rsidR="002F64ED" w:rsidRPr="002D1D32">
              <w:rPr>
                <w:sz w:val="24"/>
                <w:szCs w:val="24"/>
              </w:rPr>
              <w:t xml:space="preserve">ул. </w:t>
            </w:r>
            <w:proofErr w:type="spellStart"/>
            <w:r w:rsidR="002F64ED" w:rsidRPr="002D1D32">
              <w:rPr>
                <w:sz w:val="24"/>
                <w:szCs w:val="24"/>
              </w:rPr>
              <w:t>Курашова</w:t>
            </w:r>
            <w:proofErr w:type="spellEnd"/>
            <w:r w:rsidR="002F64ED" w:rsidRPr="002D1D32">
              <w:rPr>
                <w:sz w:val="24"/>
                <w:szCs w:val="24"/>
              </w:rPr>
              <w:t xml:space="preserve">, д. 24, </w:t>
            </w:r>
            <w:proofErr w:type="spellStart"/>
            <w:r w:rsidR="002F64ED" w:rsidRPr="002D1D32">
              <w:rPr>
                <w:sz w:val="24"/>
                <w:szCs w:val="24"/>
              </w:rPr>
              <w:t>каб</w:t>
            </w:r>
            <w:proofErr w:type="spellEnd"/>
            <w:r w:rsidR="002F64ED" w:rsidRPr="002D1D32">
              <w:rPr>
                <w:sz w:val="24"/>
                <w:szCs w:val="24"/>
              </w:rPr>
              <w:t xml:space="preserve">. 15, </w:t>
            </w:r>
          </w:p>
          <w:p w:rsidR="002F64ED" w:rsidRPr="002D1D32" w:rsidRDefault="002F64ED" w:rsidP="002F64ED">
            <w:pPr>
              <w:pStyle w:val="Iauiue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офис 403, г. Якутск,  Республика Саха (Якутия), 677000</w:t>
            </w:r>
          </w:p>
          <w:p w:rsidR="0028420C" w:rsidRPr="002D1D32" w:rsidRDefault="0028420C" w:rsidP="002F64ED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420C" w:rsidRPr="002D1D32" w:rsidRDefault="0028420C" w:rsidP="002F64E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2F64ED" w:rsidRPr="002D1D32">
              <w:rPr>
                <w:rFonts w:ascii="Times New Roman" w:hAnsi="Times New Roman"/>
                <w:sz w:val="24"/>
                <w:szCs w:val="24"/>
              </w:rPr>
              <w:t>8(4112) 40-20-69</w:t>
            </w:r>
          </w:p>
          <w:p w:rsidR="0028420C" w:rsidRPr="002D1D32" w:rsidRDefault="0028420C" w:rsidP="002F64ED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0C" w:rsidRPr="002D1D32" w:rsidRDefault="0028420C" w:rsidP="002F64ED">
            <w:pPr>
              <w:tabs>
                <w:tab w:val="left" w:pos="1418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28420C" w:rsidRPr="002D1D32" w:rsidRDefault="00F50F40" w:rsidP="002F64ED">
            <w:pPr>
              <w:tabs>
                <w:tab w:val="left" w:pos="1418"/>
              </w:tabs>
              <w:rPr>
                <w:rStyle w:val="ad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47" w:history="1">
              <w:r w:rsidR="002F64ED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702276@mail.ru</w:t>
              </w:r>
            </w:hyperlink>
            <w:r w:rsidR="0028420C" w:rsidRPr="002D1D3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8420C" w:rsidRPr="002D1D32" w:rsidRDefault="0028420C" w:rsidP="002F64ED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420C" w:rsidRPr="002D1D32" w:rsidRDefault="0028420C" w:rsidP="002F64ED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2F64ED" w:rsidRPr="002D1D32">
              <w:rPr>
                <w:rFonts w:ascii="Times New Roman" w:hAnsi="Times New Roman"/>
                <w:sz w:val="24"/>
                <w:szCs w:val="24"/>
              </w:rPr>
              <w:t>Благотворительного фонда поддержки детей-инвалидов и детей с ограниченными возможностями здоровья Республики Саха (Якутия) «</w:t>
            </w:r>
            <w:proofErr w:type="spellStart"/>
            <w:r w:rsidR="002F64ED" w:rsidRPr="002D1D32">
              <w:rPr>
                <w:rFonts w:ascii="Times New Roman" w:hAnsi="Times New Roman"/>
                <w:sz w:val="24"/>
                <w:szCs w:val="24"/>
              </w:rPr>
              <w:t>Харысхал</w:t>
            </w:r>
            <w:proofErr w:type="spellEnd"/>
            <w:r w:rsidR="002F64ED" w:rsidRPr="002D1D32">
              <w:rPr>
                <w:rFonts w:ascii="Times New Roman" w:hAnsi="Times New Roman"/>
                <w:sz w:val="24"/>
                <w:szCs w:val="24"/>
              </w:rPr>
              <w:t xml:space="preserve">» («милосердие»)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2F64ED" w:rsidRPr="002D1D32">
              <w:rPr>
                <w:rFonts w:ascii="Times New Roman" w:hAnsi="Times New Roman"/>
                <w:sz w:val="24"/>
                <w:szCs w:val="24"/>
              </w:rPr>
              <w:t>Душкевич</w:t>
            </w:r>
            <w:proofErr w:type="spellEnd"/>
            <w:r w:rsidR="002F64ED" w:rsidRPr="002D1D32">
              <w:rPr>
                <w:rFonts w:ascii="Times New Roman" w:hAnsi="Times New Roman"/>
                <w:sz w:val="24"/>
                <w:szCs w:val="24"/>
              </w:rPr>
              <w:t xml:space="preserve"> Вера Петровна</w:t>
            </w:r>
          </w:p>
        </w:tc>
        <w:tc>
          <w:tcPr>
            <w:tcW w:w="6096" w:type="dxa"/>
          </w:tcPr>
          <w:p w:rsidR="0028420C" w:rsidRPr="002D1D32" w:rsidRDefault="0028420C" w:rsidP="0028420C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Цель:</w:t>
            </w:r>
          </w:p>
          <w:p w:rsidR="0028420C" w:rsidRPr="002D1D32" w:rsidRDefault="006F35F0" w:rsidP="002842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2D1D32">
              <w:t xml:space="preserve"> </w:t>
            </w:r>
            <w:r w:rsidR="0028420C" w:rsidRPr="002D1D32">
              <w:rPr>
                <w:rFonts w:ascii="Times New Roman" w:eastAsiaTheme="minorHAnsi" w:hAnsi="Times New Roman"/>
                <w:sz w:val="24"/>
                <w:szCs w:val="24"/>
              </w:rPr>
              <w:t>технологии социализации детей с инвалидностью и ограниченными возможностями здоровья через внедрение и развитие адаптивной физической культуры в условиях семейного воспитания</w:t>
            </w:r>
          </w:p>
          <w:p w:rsidR="0028420C" w:rsidRPr="002D1D32" w:rsidRDefault="0028420C" w:rsidP="0028420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BA195C" w:rsidRPr="002D1D32" w:rsidRDefault="0028420C" w:rsidP="002E381D">
            <w:pPr>
              <w:pStyle w:val="ab"/>
              <w:numPr>
                <w:ilvl w:val="0"/>
                <w:numId w:val="18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Организация деятельности Ресурсного центра</w:t>
            </w:r>
            <w:r w:rsidR="006F35F0" w:rsidRPr="002D1D32">
              <w:rPr>
                <w:rFonts w:ascii="Times New Roman" w:hAnsi="Times New Roman"/>
                <w:sz w:val="24"/>
                <w:szCs w:val="24"/>
              </w:rPr>
              <w:t xml:space="preserve"> по управлению и реализации проекта</w:t>
            </w:r>
            <w:r w:rsidR="00BA195C" w:rsidRPr="002D1D32">
              <w:rPr>
                <w:rFonts w:ascii="Times New Roman" w:hAnsi="Times New Roman"/>
                <w:sz w:val="24"/>
                <w:szCs w:val="24"/>
              </w:rPr>
              <w:t>.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420C" w:rsidRPr="002D1D32" w:rsidRDefault="006F35F0" w:rsidP="002E381D">
            <w:pPr>
              <w:pStyle w:val="ab"/>
              <w:numPr>
                <w:ilvl w:val="0"/>
                <w:numId w:val="18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</w:t>
            </w:r>
            <w:r w:rsidRPr="002D1D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социализации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детей с инвалидностью и детей с ограниченными возможностями здоровья через вовлечение в занятия адаптивной физической культурой во взаимодействии с их родителями (законными представителями) на базе организации-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грантополучателя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и пяти школ Республики Саха (Якутия)</w:t>
            </w:r>
            <w:r w:rsidR="00BA195C" w:rsidRPr="002D1D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E47" w:rsidRPr="002D1D32" w:rsidRDefault="006F35F0" w:rsidP="002E381D">
            <w:pPr>
              <w:pStyle w:val="ab"/>
              <w:numPr>
                <w:ilvl w:val="0"/>
                <w:numId w:val="18"/>
              </w:numPr>
              <w:tabs>
                <w:tab w:val="left" w:pos="1384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Разработка информационной и методической базы, обеспечивающей внедрение и последующее распространение положительного опыта использования технологии социализации детей с инвалидностью и детей с ограниченными возможностями здоровья через вовлечение в занятия адаптивной физической культурой в условиях семейного воспитания</w:t>
            </w:r>
          </w:p>
        </w:tc>
      </w:tr>
      <w:tr w:rsidR="002D1D32" w:rsidRPr="002D1D32" w:rsidTr="00607989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607989" w:rsidRPr="002D1D32" w:rsidRDefault="00607989" w:rsidP="00607989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Приморский край</w:t>
            </w:r>
          </w:p>
        </w:tc>
      </w:tr>
      <w:tr w:rsidR="002D1D32" w:rsidRPr="002D1D32" w:rsidTr="00AF2999">
        <w:trPr>
          <w:trHeight w:val="310"/>
        </w:trPr>
        <w:tc>
          <w:tcPr>
            <w:tcW w:w="1668" w:type="dxa"/>
          </w:tcPr>
          <w:p w:rsidR="00380E47" w:rsidRPr="002D1D32" w:rsidRDefault="00607989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15п-2018.19</w:t>
            </w:r>
          </w:p>
        </w:tc>
        <w:tc>
          <w:tcPr>
            <w:tcW w:w="3118" w:type="dxa"/>
          </w:tcPr>
          <w:p w:rsidR="00380E47" w:rsidRPr="002D1D32" w:rsidRDefault="00607989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«Комплекс WORK»</w:t>
            </w:r>
          </w:p>
        </w:tc>
        <w:tc>
          <w:tcPr>
            <w:tcW w:w="4536" w:type="dxa"/>
            <w:shd w:val="clear" w:color="auto" w:fill="FFFFFF" w:themeFill="background1"/>
          </w:tcPr>
          <w:p w:rsidR="00380E47" w:rsidRPr="002D1D32" w:rsidRDefault="00607989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автономное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социального обслуживания «Арсеньевский социально-реабилитационный центр для несовершеннолетних «Ласточка»</w:t>
            </w:r>
          </w:p>
          <w:p w:rsidR="002F64ED" w:rsidRPr="002D1D32" w:rsidRDefault="002F64ED" w:rsidP="00234DC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4ED" w:rsidRPr="002D1D32" w:rsidRDefault="002F64ED" w:rsidP="002F64ED">
            <w:pPr>
              <w:pStyle w:val="Iauiue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  <w:lang w:eastAsia="ru-RU"/>
              </w:rPr>
              <w:t xml:space="preserve">Адрес: </w:t>
            </w:r>
            <w:r w:rsidRPr="002D1D32">
              <w:rPr>
                <w:sz w:val="24"/>
                <w:szCs w:val="24"/>
              </w:rPr>
              <w:t>ул. Лысенко, д. 3, г. Арсеньев, Приморский край, 692343</w:t>
            </w:r>
          </w:p>
          <w:p w:rsidR="002F64ED" w:rsidRPr="002D1D32" w:rsidRDefault="002F64ED" w:rsidP="002F64ED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F64ED" w:rsidRPr="002D1D32" w:rsidRDefault="002F64ED" w:rsidP="002F64E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8 (42361) 3-24-48, 9-45-50</w:t>
            </w:r>
          </w:p>
          <w:p w:rsidR="002F64ED" w:rsidRPr="002D1D32" w:rsidRDefault="002F64ED" w:rsidP="002F64ED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64ED" w:rsidRPr="002D1D32" w:rsidRDefault="002F64ED" w:rsidP="002F64ED">
            <w:pPr>
              <w:tabs>
                <w:tab w:val="left" w:pos="1418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2F64ED" w:rsidRPr="002D1D32" w:rsidRDefault="00F50F40" w:rsidP="002F64ED">
            <w:pPr>
              <w:tabs>
                <w:tab w:val="left" w:pos="1418"/>
              </w:tabs>
              <w:rPr>
                <w:rStyle w:val="ad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48" w:history="1">
              <w:r w:rsidR="002F64ED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lastochka_ars@mail.ru</w:t>
              </w:r>
            </w:hyperlink>
            <w:r w:rsidR="002F64ED"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4ED" w:rsidRPr="002D1D32" w:rsidRDefault="002F64ED" w:rsidP="002F64ED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64ED" w:rsidRPr="002D1D32" w:rsidRDefault="002F64ED" w:rsidP="002F64ED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Директор краевого государственного автономного учреждения социального обслуживания «Арсеньевский социально-реабилитационный центр для несовершеннолетних «Ласточка»</w:t>
            </w:r>
          </w:p>
          <w:p w:rsidR="002F64ED" w:rsidRPr="002D1D32" w:rsidRDefault="002F64ED" w:rsidP="002F64ED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Белоцерковец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Инна Святославовна </w:t>
            </w:r>
          </w:p>
          <w:p w:rsidR="002F64ED" w:rsidRPr="002D1D32" w:rsidRDefault="002F64ED" w:rsidP="002F64ED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F64ED" w:rsidRPr="002D1D32" w:rsidRDefault="002F64ED" w:rsidP="002F64ED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2F64ED" w:rsidRPr="002D1D32" w:rsidRDefault="002F64ED" w:rsidP="002F64ED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670957" w:rsidRPr="002D1D32" w:rsidRDefault="00670957" w:rsidP="002F64ED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>Создание модели оптимального планирования и оказания реабилитационной помощи детям-инвалидам и их семьям в социально-реабилитационных учреждениях Приморского края посредством телекоммуникационных и SMART-технологий</w:t>
            </w:r>
          </w:p>
          <w:p w:rsidR="002F64ED" w:rsidRPr="002D1D32" w:rsidRDefault="002F64ED" w:rsidP="002F64ED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670957" w:rsidRPr="002D1D32" w:rsidRDefault="00670957" w:rsidP="002E381D">
            <w:pPr>
              <w:pStyle w:val="Iauiu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Разработка необходимой информационной и методической базы, обеспечивающей внедрение и последующее распространение технологии ИНФО-РП.</w:t>
            </w:r>
          </w:p>
          <w:p w:rsidR="00670957" w:rsidRPr="002D1D32" w:rsidRDefault="00670957" w:rsidP="002E381D">
            <w:pPr>
              <w:pStyle w:val="Iauiu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Оказание комплексной реабилитационной помощи детям-инвалидам и их родителям на основе современных информационных технологий.</w:t>
            </w:r>
          </w:p>
          <w:p w:rsidR="00670957" w:rsidRPr="002D1D32" w:rsidRDefault="00670957" w:rsidP="002E381D">
            <w:pPr>
              <w:pStyle w:val="Iauiu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Создание доступного информационно-консультационного пространства для повышения компетентности родителей, воспитывающих детей-инвалидов и детей с ограниченными возможностями здоровья.</w:t>
            </w:r>
          </w:p>
          <w:p w:rsidR="00670957" w:rsidRPr="002D1D32" w:rsidRDefault="00670957" w:rsidP="002E381D">
            <w:pPr>
              <w:pStyle w:val="Iauiue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Повышение профессиональных компетенций специалистов регионального ресурсного центра по использованию эффективных технологий и методик оказания комплексной помощи детям и семьям, воспитывающим детей-инвалидов и детей с ограниченными возможностями здоровья.</w:t>
            </w:r>
          </w:p>
          <w:p w:rsidR="002F64ED" w:rsidRPr="002D1D32" w:rsidRDefault="00670957" w:rsidP="002E381D">
            <w:pPr>
              <w:pStyle w:val="Iauiue"/>
              <w:widowControl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Транслирование опыта практических результатов применения технологий и методов реабилитации, обеспечение интерактивного общения специалистов разных ведомств, занимающихся реабилитацией детей-инвалидов и детей с ограниченными возможностями здоровья.</w:t>
            </w:r>
          </w:p>
        </w:tc>
      </w:tr>
    </w:tbl>
    <w:p w:rsidR="00BE19E7" w:rsidRDefault="00BE19E7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BE19E7" w:rsidRPr="008960E2" w:rsidRDefault="00BE19E7" w:rsidP="00BE19E7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РЕЕСТР</w:t>
      </w:r>
    </w:p>
    <w:p w:rsidR="00BE19E7" w:rsidRDefault="00BE19E7" w:rsidP="00BE19E7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BE19E7" w:rsidRPr="003E5723" w:rsidRDefault="00BE19E7" w:rsidP="00BE19E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5723">
        <w:rPr>
          <w:rFonts w:ascii="Times New Roman" w:hAnsi="Times New Roman"/>
          <w:b/>
          <w:sz w:val="24"/>
          <w:szCs w:val="24"/>
        </w:rPr>
        <w:t>направленных на формирование коммуникативных навыков у детей с тяжелыми множественными нарушениями развития</w:t>
      </w:r>
      <w:r w:rsidRPr="003E5723">
        <w:rPr>
          <w:rFonts w:ascii="Times New Roman" w:eastAsia="Times New Roman" w:hAnsi="Times New Roman"/>
          <w:b/>
          <w:sz w:val="24"/>
          <w:szCs w:val="24"/>
          <w:lang w:eastAsia="ru-RU"/>
        </w:rPr>
        <w:t>, финансируемых Фондом в 20</w:t>
      </w:r>
      <w:r w:rsidR="004C348B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3E57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 </w:t>
      </w:r>
    </w:p>
    <w:p w:rsidR="00BE19E7" w:rsidRDefault="00BE19E7" w:rsidP="00BE19E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0942">
        <w:rPr>
          <w:rFonts w:ascii="Times New Roman" w:eastAsia="Times New Roman" w:hAnsi="Times New Roman"/>
          <w:b/>
          <w:sz w:val="24"/>
          <w:szCs w:val="24"/>
          <w:lang w:eastAsia="ru-RU"/>
        </w:rPr>
        <w:t>по направлению «Социальная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общество»</w:t>
      </w:r>
    </w:p>
    <w:p w:rsidR="00BE19E7" w:rsidRPr="008960E2" w:rsidRDefault="00BE19E7" w:rsidP="00BE19E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8960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конкурс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ED072F" w:rsidRDefault="00ED072F" w:rsidP="00BE19E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5"/>
      </w:tblGrid>
      <w:tr w:rsidR="002D1D32" w:rsidRPr="002D1D32" w:rsidTr="005B5FC9">
        <w:trPr>
          <w:trHeight w:val="1607"/>
        </w:trPr>
        <w:tc>
          <w:tcPr>
            <w:tcW w:w="1668" w:type="dxa"/>
            <w:shd w:val="clear" w:color="auto" w:fill="D9D9D9"/>
            <w:vAlign w:val="center"/>
          </w:tcPr>
          <w:p w:rsidR="00BE19E7" w:rsidRPr="002D1D32" w:rsidRDefault="00BE19E7" w:rsidP="008637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проектов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BE19E7" w:rsidRPr="002D1D32" w:rsidRDefault="00BE19E7" w:rsidP="008637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BE19E7" w:rsidRPr="002D1D32" w:rsidRDefault="00BE19E7" w:rsidP="008637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BE19E7" w:rsidRPr="002D1D32" w:rsidRDefault="00BE19E7" w:rsidP="0086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организаций-исполнителей,</w:t>
            </w:r>
          </w:p>
          <w:p w:rsidR="00BE19E7" w:rsidRPr="002D1D32" w:rsidRDefault="00BE19E7" w:rsidP="0086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BE19E7" w:rsidRPr="002D1D32" w:rsidRDefault="00BE19E7" w:rsidP="008637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BE19E7" w:rsidRPr="002D1D32" w:rsidRDefault="00BE19E7" w:rsidP="008637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</w:tr>
      <w:tr w:rsidR="002D1D32" w:rsidRPr="002D1D32" w:rsidTr="005B5FC9">
        <w:trPr>
          <w:trHeight w:val="310"/>
        </w:trPr>
        <w:tc>
          <w:tcPr>
            <w:tcW w:w="1668" w:type="dxa"/>
          </w:tcPr>
          <w:p w:rsidR="00BE19E7" w:rsidRPr="002D1D32" w:rsidRDefault="00BE19E7" w:rsidP="008637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E19E7" w:rsidRPr="002D1D32" w:rsidRDefault="00BE19E7" w:rsidP="008637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E19E7" w:rsidRPr="002D1D32" w:rsidRDefault="00BE19E7" w:rsidP="008637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E19E7" w:rsidRPr="002D1D32" w:rsidRDefault="00BE19E7" w:rsidP="008637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1D32" w:rsidRPr="002D1D32" w:rsidTr="005B5FC9">
        <w:trPr>
          <w:trHeight w:val="179"/>
        </w:trPr>
        <w:tc>
          <w:tcPr>
            <w:tcW w:w="15417" w:type="dxa"/>
            <w:gridSpan w:val="4"/>
            <w:shd w:val="clear" w:color="auto" w:fill="D9D9D9"/>
          </w:tcPr>
          <w:p w:rsidR="00BE19E7" w:rsidRPr="002D1D32" w:rsidRDefault="00C91AB8" w:rsidP="008637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Центральный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2D1D32" w:rsidRPr="002D1D32" w:rsidTr="005B5FC9">
        <w:trPr>
          <w:trHeight w:val="183"/>
        </w:trPr>
        <w:tc>
          <w:tcPr>
            <w:tcW w:w="15417" w:type="dxa"/>
            <w:gridSpan w:val="4"/>
            <w:shd w:val="clear" w:color="auto" w:fill="D9D9D9"/>
          </w:tcPr>
          <w:p w:rsidR="00BE19E7" w:rsidRPr="002D1D32" w:rsidRDefault="00C91AB8" w:rsidP="008637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Смоленская область</w:t>
            </w:r>
          </w:p>
        </w:tc>
      </w:tr>
      <w:tr w:rsidR="002D1D32" w:rsidRPr="002D1D32" w:rsidTr="005B5FC9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BE19E7" w:rsidRPr="002D1D32" w:rsidRDefault="00C91AB8" w:rsidP="00863718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5п-2018.20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E19E7" w:rsidRPr="002D1D32" w:rsidRDefault="00C91AB8" w:rsidP="001C65A9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«ВЕРА» </w:t>
            </w:r>
            <w:r w:rsidR="001C65A9" w:rsidRPr="002D1D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Всегда</w:t>
            </w:r>
            <w:proofErr w:type="gramStart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2D1D32">
              <w:rPr>
                <w:rFonts w:ascii="Times New Roman" w:hAnsi="Times New Roman"/>
                <w:sz w:val="24"/>
                <w:szCs w:val="24"/>
              </w:rPr>
              <w:t>сть Речевая Альтернатива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06813" w:rsidRPr="002D1D32" w:rsidRDefault="00F7553E" w:rsidP="0084306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Смоленское областное государственное бюджетное учреждение </w:t>
            </w:r>
          </w:p>
          <w:p w:rsidR="00F7553E" w:rsidRPr="002D1D32" w:rsidRDefault="00F7553E" w:rsidP="0084306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«Ново-Никольский детский дом-интернат для умственно-отсталых детей»</w:t>
            </w:r>
          </w:p>
          <w:p w:rsidR="00F7553E" w:rsidRPr="002D1D32" w:rsidRDefault="00F7553E" w:rsidP="00F755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296" w:rsidRPr="002D1D32" w:rsidRDefault="00F7553E" w:rsidP="009D529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А</w:t>
            </w:r>
            <w:r w:rsidR="009D5296" w:rsidRPr="002D1D32">
              <w:rPr>
                <w:rFonts w:ascii="Times New Roman" w:hAnsi="Times New Roman"/>
                <w:sz w:val="24"/>
                <w:szCs w:val="24"/>
              </w:rPr>
              <w:t>дрес: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gramStart"/>
            <w:r w:rsidRPr="002D1D32">
              <w:rPr>
                <w:rFonts w:ascii="Times New Roman" w:hAnsi="Times New Roman"/>
                <w:sz w:val="24"/>
                <w:szCs w:val="24"/>
              </w:rPr>
              <w:t>Ново-Никольское</w:t>
            </w:r>
            <w:proofErr w:type="gramEnd"/>
            <w:r w:rsidRPr="002D1D32">
              <w:rPr>
                <w:rFonts w:ascii="Times New Roman" w:hAnsi="Times New Roman"/>
                <w:sz w:val="24"/>
                <w:szCs w:val="24"/>
              </w:rPr>
              <w:t>, Вяземский район, Смоленская область, 215110</w:t>
            </w:r>
          </w:p>
          <w:p w:rsidR="00F3352D" w:rsidRPr="002D1D32" w:rsidRDefault="00F3352D" w:rsidP="009D529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D5296" w:rsidRPr="002D1D32" w:rsidRDefault="00F3352D" w:rsidP="009D529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Т</w:t>
            </w:r>
            <w:r w:rsidR="009D5296" w:rsidRPr="002D1D32">
              <w:rPr>
                <w:rFonts w:ascii="Times New Roman" w:hAnsi="Times New Roman"/>
                <w:sz w:val="24"/>
                <w:szCs w:val="24"/>
              </w:rPr>
              <w:t xml:space="preserve">елефон: </w:t>
            </w:r>
            <w:r w:rsidR="00F7553E" w:rsidRPr="002D1D32">
              <w:rPr>
                <w:rFonts w:ascii="Times New Roman" w:hAnsi="Times New Roman"/>
                <w:sz w:val="24"/>
                <w:szCs w:val="24"/>
              </w:rPr>
              <w:t>8 (48131) 2-48-42</w:t>
            </w:r>
          </w:p>
          <w:p w:rsidR="00F3352D" w:rsidRPr="002D1D32" w:rsidRDefault="00F3352D" w:rsidP="009D529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7553E" w:rsidRPr="002D1D32" w:rsidRDefault="00F7553E" w:rsidP="004B5F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Э</w:t>
            </w:r>
            <w:r w:rsidR="004B5FE6">
              <w:rPr>
                <w:rFonts w:ascii="Times New Roman" w:hAnsi="Times New Roman"/>
                <w:sz w:val="24"/>
                <w:szCs w:val="24"/>
              </w:rPr>
              <w:t>лектронный</w:t>
            </w:r>
            <w:r w:rsidR="009D5296"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а</w:t>
            </w:r>
            <w:r w:rsidR="009D5296" w:rsidRPr="002D1D32">
              <w:rPr>
                <w:rFonts w:ascii="Times New Roman" w:hAnsi="Times New Roman"/>
                <w:sz w:val="24"/>
                <w:szCs w:val="24"/>
              </w:rPr>
              <w:t>дрес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:</w:t>
            </w:r>
            <w:r w:rsidRPr="002D1D32">
              <w:rPr>
                <w:rFonts w:ascii="Times New Roman" w:hAnsi="Times New Roman"/>
              </w:rPr>
              <w:t xml:space="preserve"> </w:t>
            </w:r>
            <w:proofErr w:type="spellStart"/>
            <w:r w:rsidRPr="004B5FE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novonik</w:t>
            </w:r>
            <w:proofErr w:type="spellEnd"/>
            <w:r w:rsidRPr="004B5FE6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proofErr w:type="spellStart"/>
            <w:r w:rsidRPr="004B5FE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det</w:t>
            </w:r>
            <w:proofErr w:type="spellEnd"/>
            <w:r w:rsidRPr="004B5FE6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proofErr w:type="spellStart"/>
            <w:r w:rsidRPr="004B5FE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dom</w:t>
            </w:r>
            <w:proofErr w:type="spellEnd"/>
            <w:r w:rsidRPr="004B5FE6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4B5FE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4B5FE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4B5FE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9D5296" w:rsidRPr="002D1D32" w:rsidRDefault="009D5296" w:rsidP="009D529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E19E7" w:rsidRPr="002D1D32" w:rsidRDefault="00F7553E" w:rsidP="00F7553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Д</w:t>
            </w:r>
            <w:r w:rsidR="009D5296" w:rsidRPr="002D1D32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смоленского областного государственного бюджетного учреждения «Ново-Никольский детский дом-интернат для </w:t>
            </w:r>
            <w:proofErr w:type="gramStart"/>
            <w:r w:rsidRPr="002D1D32">
              <w:rPr>
                <w:rFonts w:ascii="Times New Roman" w:hAnsi="Times New Roman"/>
                <w:sz w:val="24"/>
                <w:szCs w:val="24"/>
              </w:rPr>
              <w:t>умственно-отсталых</w:t>
            </w:r>
            <w:proofErr w:type="gram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детей» </w:t>
            </w:r>
            <w:r w:rsidR="004B5FE6" w:rsidRPr="004B5FE6">
              <w:rPr>
                <w:rFonts w:ascii="Times New Roman" w:hAnsi="Times New Roman"/>
                <w:sz w:val="24"/>
                <w:szCs w:val="24"/>
              </w:rPr>
              <w:t>–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Двораковская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7553E" w:rsidRPr="002D1D32" w:rsidRDefault="00F7553E" w:rsidP="00F7553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BE19E7" w:rsidRPr="002D1D32" w:rsidRDefault="00F7553E" w:rsidP="001A7C0E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компетентности, способствующей развитию интересов и навыков социальной направленности у воспитанников СОГБУ «Ново-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Николський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ДДИУОД» с тяжёлыми  множественными нарушениями развития (ТМНР).</w:t>
            </w:r>
          </w:p>
          <w:p w:rsidR="00F7553E" w:rsidRPr="002D1D32" w:rsidRDefault="00F7553E" w:rsidP="00F7553E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t>Задачи:</w:t>
            </w:r>
          </w:p>
          <w:p w:rsidR="00F7553E" w:rsidRPr="002D1D32" w:rsidRDefault="00F7553E" w:rsidP="002E381D">
            <w:pPr>
              <w:pStyle w:val="ae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Разработка инструментов и методов планирования и реализации проектных мероприятий, направленных на достижение поставленной цели в рамках проектных требований.</w:t>
            </w:r>
          </w:p>
          <w:p w:rsidR="00F7553E" w:rsidRPr="002D1D32" w:rsidRDefault="00F7553E" w:rsidP="002E381D">
            <w:pPr>
              <w:pStyle w:val="ae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Обучение специалистов (разных категорий), работающих с воспитанниками учреждения с тяжёлыми множественными нарушениями развития.</w:t>
            </w:r>
          </w:p>
          <w:p w:rsidR="00F7553E" w:rsidRPr="002D1D32" w:rsidRDefault="00F7553E" w:rsidP="002E381D">
            <w:pPr>
              <w:pStyle w:val="ae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Развитие системы работы по формированию коммуникативной компетенции у воспитанников СОГБУ «</w:t>
            </w:r>
            <w:proofErr w:type="gramStart"/>
            <w:r w:rsidRPr="002D1D32">
              <w:rPr>
                <w:rFonts w:ascii="Times New Roman" w:hAnsi="Times New Roman"/>
                <w:sz w:val="24"/>
                <w:szCs w:val="24"/>
              </w:rPr>
              <w:t>Ново-Никольский</w:t>
            </w:r>
            <w:proofErr w:type="gram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ДДИУОД».</w:t>
            </w:r>
          </w:p>
          <w:p w:rsidR="00F7553E" w:rsidRPr="002D1D32" w:rsidRDefault="00F7553E" w:rsidP="002E381D">
            <w:pPr>
              <w:pStyle w:val="ae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Включение воспитанников в жизнь общества через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жизненного опыта и повседневных социальных контактов.</w:t>
            </w:r>
          </w:p>
          <w:p w:rsidR="00F7553E" w:rsidRPr="002D1D32" w:rsidRDefault="00F7553E" w:rsidP="002E381D">
            <w:pPr>
              <w:pStyle w:val="ae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Формирование единого информационного пространства по вопросам </w:t>
            </w:r>
            <w:r w:rsidR="006F35F0" w:rsidRPr="002D1D32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коммуникативных навыков у детей с тяжелыми множественными нарушениями развития с использованием средств альтернативной и дополнительной коммуникации.</w:t>
            </w:r>
          </w:p>
          <w:p w:rsidR="001C65A9" w:rsidRPr="002D1D32" w:rsidRDefault="001C65A9" w:rsidP="001C65A9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2D1D32" w:rsidRPr="002D1D32" w:rsidTr="005B5FC9">
        <w:trPr>
          <w:trHeight w:val="313"/>
        </w:trPr>
        <w:tc>
          <w:tcPr>
            <w:tcW w:w="15417" w:type="dxa"/>
            <w:gridSpan w:val="4"/>
            <w:shd w:val="clear" w:color="auto" w:fill="D9D9D9" w:themeFill="background1" w:themeFillShade="D9"/>
          </w:tcPr>
          <w:p w:rsidR="00C91AB8" w:rsidRPr="002D1D32" w:rsidRDefault="00554F87" w:rsidP="00554F87">
            <w:pPr>
              <w:tabs>
                <w:tab w:val="left" w:pos="459"/>
              </w:tabs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lastRenderedPageBreak/>
              <w:t>Тульская область</w:t>
            </w:r>
          </w:p>
        </w:tc>
      </w:tr>
      <w:tr w:rsidR="002D1D32" w:rsidRPr="002D1D32" w:rsidTr="005B5FC9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C91AB8" w:rsidRPr="002D1D32" w:rsidRDefault="00554F87" w:rsidP="00863718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6п-2018.20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91AB8" w:rsidRPr="002D1D32" w:rsidRDefault="00554F87" w:rsidP="00863718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«Общение для каждого»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3352D" w:rsidRPr="002D1D32" w:rsidRDefault="00F3352D" w:rsidP="00F3352D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учреждение Тульской области «Головеньковский детский дом-интернат для умственно отсталых слепых детей»</w:t>
            </w:r>
          </w:p>
          <w:p w:rsidR="00F3352D" w:rsidRPr="002D1D32" w:rsidRDefault="00F3352D" w:rsidP="00F3352D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3352D" w:rsidRPr="002D1D32" w:rsidRDefault="00F3352D" w:rsidP="00F3352D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 xml:space="preserve">Адрес: поселок </w:t>
            </w:r>
            <w:proofErr w:type="spellStart"/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>Головеньковский</w:t>
            </w:r>
            <w:proofErr w:type="spellEnd"/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 xml:space="preserve">, д.28-а, </w:t>
            </w:r>
            <w:proofErr w:type="spellStart"/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>Щекинский</w:t>
            </w:r>
            <w:proofErr w:type="spellEnd"/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район, Тульская область, 301210 </w:t>
            </w:r>
          </w:p>
          <w:p w:rsidR="00F3352D" w:rsidRPr="002D1D32" w:rsidRDefault="00F3352D" w:rsidP="00F3352D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3352D" w:rsidRPr="002D1D32" w:rsidRDefault="00F3352D" w:rsidP="00F3352D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>Телефон: 8(48751)38-6-07</w:t>
            </w:r>
          </w:p>
          <w:p w:rsidR="00F3352D" w:rsidRPr="002D1D32" w:rsidRDefault="00F3352D" w:rsidP="00F3352D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3352D" w:rsidRPr="002D1D32" w:rsidRDefault="00F3352D" w:rsidP="00F3352D">
            <w:pPr>
              <w:pStyle w:val="ae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>Эл</w:t>
            </w:r>
            <w:r w:rsidR="004B5FE6">
              <w:rPr>
                <w:rFonts w:ascii="Times New Roman" w:eastAsia="Arial Unicode MS" w:hAnsi="Times New Roman"/>
                <w:sz w:val="24"/>
                <w:szCs w:val="24"/>
              </w:rPr>
              <w:t>ектронный</w:t>
            </w:r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 xml:space="preserve"> адрес:</w:t>
            </w:r>
          </w:p>
          <w:p w:rsidR="00F3352D" w:rsidRPr="004B5FE6" w:rsidRDefault="00F3352D" w:rsidP="00F3352D">
            <w:pPr>
              <w:pStyle w:val="ae"/>
              <w:jc w:val="both"/>
              <w:rPr>
                <w:rFonts w:ascii="Times New Roman" w:eastAsia="Arial Unicode MS" w:hAnsi="Times New Roman"/>
                <w:sz w:val="24"/>
                <w:szCs w:val="24"/>
                <w:u w:val="single"/>
              </w:rPr>
            </w:pPr>
            <w:proofErr w:type="spellStart"/>
            <w:r w:rsidRPr="004B5FE6">
              <w:rPr>
                <w:rFonts w:ascii="Times New Roman" w:eastAsia="Arial Unicode MS" w:hAnsi="Times New Roman"/>
                <w:sz w:val="24"/>
                <w:szCs w:val="24"/>
                <w:u w:val="single"/>
                <w:lang w:val="en-US"/>
              </w:rPr>
              <w:t>ddi</w:t>
            </w:r>
            <w:proofErr w:type="spellEnd"/>
            <w:r w:rsidRPr="004B5FE6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4B5FE6">
              <w:rPr>
                <w:rFonts w:ascii="Times New Roman" w:eastAsia="Arial Unicode MS" w:hAnsi="Times New Roman"/>
                <w:sz w:val="24"/>
                <w:szCs w:val="24"/>
                <w:u w:val="single"/>
                <w:lang w:val="en-US"/>
              </w:rPr>
              <w:t>golovenkovskiy</w:t>
            </w:r>
            <w:proofErr w:type="spellEnd"/>
            <w:r w:rsidRPr="004B5FE6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4B5FE6">
              <w:rPr>
                <w:rFonts w:ascii="Times New Roman" w:eastAsia="Arial Unicode MS" w:hAnsi="Times New Roman"/>
                <w:sz w:val="24"/>
                <w:szCs w:val="24"/>
                <w:u w:val="single"/>
                <w:lang w:val="en-US"/>
              </w:rPr>
              <w:t>tularegion</w:t>
            </w:r>
            <w:proofErr w:type="spellEnd"/>
            <w:r w:rsidRPr="004B5FE6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4B5FE6">
              <w:rPr>
                <w:rFonts w:ascii="Times New Roman" w:eastAsia="Arial Unicode MS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4B5FE6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4B5FE6">
              <w:rPr>
                <w:rFonts w:ascii="Times New Roman" w:eastAsia="Arial Unicode MS" w:hAnsi="Times New Roman"/>
                <w:sz w:val="24"/>
                <w:szCs w:val="24"/>
                <w:u w:val="single"/>
                <w:lang w:val="en-US"/>
              </w:rPr>
              <w:t>detdomgdi</w:t>
            </w:r>
            <w:proofErr w:type="spellEnd"/>
            <w:r w:rsidRPr="004B5FE6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@</w:t>
            </w:r>
            <w:r w:rsidRPr="004B5FE6">
              <w:rPr>
                <w:rFonts w:ascii="Times New Roman" w:eastAsia="Arial Unicode MS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4B5FE6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4B5FE6">
              <w:rPr>
                <w:rFonts w:ascii="Times New Roman" w:eastAsia="Arial Unicode MS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F3352D" w:rsidRPr="002D1D32" w:rsidRDefault="00F3352D" w:rsidP="00F3352D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C91AB8" w:rsidRPr="002D1D32" w:rsidRDefault="00F3352D" w:rsidP="004B5FE6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 xml:space="preserve">Директор </w:t>
            </w:r>
            <w:r w:rsidR="00406813" w:rsidRPr="002D1D32">
              <w:rPr>
                <w:rFonts w:ascii="Times New Roman" w:eastAsia="Arial Unicode MS" w:hAnsi="Times New Roman"/>
                <w:sz w:val="24"/>
                <w:szCs w:val="24"/>
              </w:rPr>
              <w:t xml:space="preserve"> государственного учреждения </w:t>
            </w:r>
            <w:proofErr w:type="gramStart"/>
            <w:r w:rsidR="00406813" w:rsidRPr="002D1D32">
              <w:rPr>
                <w:rFonts w:ascii="Times New Roman" w:eastAsia="Arial Unicode MS" w:hAnsi="Times New Roman"/>
                <w:sz w:val="24"/>
                <w:szCs w:val="24"/>
              </w:rPr>
              <w:t>Тульской</w:t>
            </w:r>
            <w:proofErr w:type="gramEnd"/>
            <w:r w:rsidR="00406813" w:rsidRPr="002D1D32">
              <w:rPr>
                <w:rFonts w:ascii="Times New Roman" w:eastAsia="Arial Unicode MS" w:hAnsi="Times New Roman"/>
                <w:sz w:val="24"/>
                <w:szCs w:val="24"/>
              </w:rPr>
              <w:t xml:space="preserve"> области «Головеньковский детский дом-интернат для умственно отсталых слепых детей» </w:t>
            </w:r>
            <w:r w:rsidR="004B5FE6" w:rsidRPr="004B5FE6"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 xml:space="preserve"> Михеев Николай Иванович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7553E" w:rsidRPr="002D1D32" w:rsidRDefault="00F7553E" w:rsidP="00F7553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E96802" w:rsidRPr="002D1D32" w:rsidRDefault="00E96802" w:rsidP="001A7C0E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Внедрение коррекционно-развивающих технологий, обеспечивающих эффективное развитие коммуникации у детей с тяжелыми множественными нарушениями развития (ТМНР) с помощью альтернативных и дополнительных коммуникаций (АДК). </w:t>
            </w:r>
          </w:p>
          <w:p w:rsidR="00F7553E" w:rsidRPr="002D1D32" w:rsidRDefault="00F7553E" w:rsidP="00F7553E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t>Задачи:</w:t>
            </w:r>
          </w:p>
          <w:p w:rsidR="00E96802" w:rsidRPr="002D1D32" w:rsidRDefault="00E96802" w:rsidP="002E381D">
            <w:pPr>
              <w:pStyle w:val="Iauiue"/>
              <w:widowControl/>
              <w:numPr>
                <w:ilvl w:val="0"/>
                <w:numId w:val="21"/>
              </w:numPr>
              <w:ind w:left="459" w:hanging="459"/>
              <w:jc w:val="both"/>
              <w:rPr>
                <w:rFonts w:eastAsia="Calibri"/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Организация методического и нормативно-правового обеспечения реализации проекта, в том числе разработка и утверждение нормативных и организационных документов</w:t>
            </w:r>
            <w:r w:rsidRPr="002D1D32">
              <w:rPr>
                <w:rFonts w:eastAsia="Calibri"/>
                <w:sz w:val="24"/>
                <w:szCs w:val="24"/>
              </w:rPr>
              <w:t>.</w:t>
            </w:r>
          </w:p>
          <w:p w:rsidR="00E96802" w:rsidRPr="002D1D32" w:rsidRDefault="00E96802" w:rsidP="002E381D">
            <w:pPr>
              <w:pStyle w:val="Iauiue"/>
              <w:widowControl/>
              <w:numPr>
                <w:ilvl w:val="0"/>
                <w:numId w:val="21"/>
              </w:numPr>
              <w:ind w:left="459" w:hanging="459"/>
              <w:jc w:val="both"/>
              <w:rPr>
                <w:rFonts w:eastAsia="Calibri"/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Повышение профессиональной компетенции специалистов и волонтеров, непосредственно обеспечивающих выполнение мероприятий проекта.</w:t>
            </w:r>
          </w:p>
          <w:p w:rsidR="00E96802" w:rsidRPr="002D1D32" w:rsidRDefault="00E96802" w:rsidP="002E381D">
            <w:pPr>
              <w:pStyle w:val="Iauiue"/>
              <w:widowControl/>
              <w:numPr>
                <w:ilvl w:val="0"/>
                <w:numId w:val="21"/>
              </w:numPr>
              <w:ind w:left="459" w:hanging="459"/>
              <w:jc w:val="both"/>
              <w:rPr>
                <w:rFonts w:eastAsia="Calibri"/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Формирование коммуникативных навыков у детей с ТМНР  с использованием средств АДК.</w:t>
            </w:r>
          </w:p>
          <w:p w:rsidR="00E96802" w:rsidRPr="002D1D32" w:rsidRDefault="00E96802" w:rsidP="002E381D">
            <w:pPr>
              <w:pStyle w:val="Iauiue"/>
              <w:widowControl/>
              <w:numPr>
                <w:ilvl w:val="0"/>
                <w:numId w:val="21"/>
              </w:numPr>
              <w:ind w:left="459" w:hanging="459"/>
              <w:jc w:val="both"/>
              <w:rPr>
                <w:rFonts w:eastAsia="Calibri"/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Восстановление семейных связей путем привлечения родителей к активному участию в мероприятиях проекта.</w:t>
            </w:r>
          </w:p>
          <w:p w:rsidR="00F7553E" w:rsidRPr="004B5FE6" w:rsidRDefault="00E96802" w:rsidP="002E381D">
            <w:pPr>
              <w:pStyle w:val="Iauiue"/>
              <w:widowControl/>
              <w:numPr>
                <w:ilvl w:val="0"/>
                <w:numId w:val="21"/>
              </w:numPr>
              <w:ind w:left="459" w:hanging="459"/>
              <w:jc w:val="both"/>
              <w:rPr>
                <w:rFonts w:eastAsia="Calibri"/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Распространение результатов проектной деятельности по развитию коммуникативных навыков детей с ТМНР с использованием средств АДК среди специалистов заинтересованных учреждений.</w:t>
            </w:r>
          </w:p>
          <w:p w:rsidR="004B5FE6" w:rsidRPr="002D1D32" w:rsidRDefault="004B5FE6" w:rsidP="004B5FE6">
            <w:pPr>
              <w:pStyle w:val="Iauiue"/>
              <w:widowControl/>
              <w:ind w:left="459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D1D32" w:rsidRPr="002D1D32" w:rsidTr="005B5FC9">
        <w:trPr>
          <w:trHeight w:val="241"/>
        </w:trPr>
        <w:tc>
          <w:tcPr>
            <w:tcW w:w="15417" w:type="dxa"/>
            <w:gridSpan w:val="4"/>
            <w:shd w:val="clear" w:color="auto" w:fill="D9D9D9" w:themeFill="background1" w:themeFillShade="D9"/>
          </w:tcPr>
          <w:p w:rsidR="001A7C0E" w:rsidRPr="002D1D32" w:rsidRDefault="001A7C0E" w:rsidP="001A7C0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Северо-Западный федеральный округ</w:t>
            </w:r>
          </w:p>
        </w:tc>
      </w:tr>
      <w:tr w:rsidR="002D1D32" w:rsidRPr="002D1D32" w:rsidTr="005B5FC9">
        <w:trPr>
          <w:trHeight w:val="241"/>
        </w:trPr>
        <w:tc>
          <w:tcPr>
            <w:tcW w:w="15417" w:type="dxa"/>
            <w:gridSpan w:val="4"/>
            <w:shd w:val="clear" w:color="auto" w:fill="D9D9D9" w:themeFill="background1" w:themeFillShade="D9"/>
          </w:tcPr>
          <w:p w:rsidR="001A7C0E" w:rsidRPr="002D1D32" w:rsidRDefault="001A7C0E" w:rsidP="001A7C0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Вологодская область</w:t>
            </w:r>
          </w:p>
        </w:tc>
      </w:tr>
      <w:tr w:rsidR="002D1D32" w:rsidRPr="002D1D32" w:rsidTr="005B5FC9">
        <w:trPr>
          <w:trHeight w:val="241"/>
        </w:trPr>
        <w:tc>
          <w:tcPr>
            <w:tcW w:w="1668" w:type="dxa"/>
            <w:tcBorders>
              <w:right w:val="single" w:sz="4" w:space="0" w:color="auto"/>
            </w:tcBorders>
          </w:tcPr>
          <w:p w:rsidR="001A7C0E" w:rsidRPr="002D1D32" w:rsidRDefault="001A7C0E" w:rsidP="001A7C0E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46п-2018.20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A7C0E" w:rsidRPr="002D1D32" w:rsidRDefault="001A7C0E" w:rsidP="001A7C0E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«Услышь меня»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A7C0E" w:rsidRPr="002D1D32" w:rsidRDefault="001A7C0E" w:rsidP="001A7C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</w:rPr>
              <w:t>Бюджетное учреждение социального обслуживания Вологодской области «Кадниковский детский дом-интернат для умственно отсталых детей»</w:t>
            </w:r>
          </w:p>
          <w:p w:rsidR="001A7C0E" w:rsidRPr="002D1D32" w:rsidRDefault="001A7C0E" w:rsidP="001A7C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5FE6" w:rsidRDefault="001A7C0E" w:rsidP="001A7C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ул. </w:t>
            </w:r>
            <w:proofErr w:type="gramStart"/>
            <w:r w:rsidRPr="002D1D32">
              <w:rPr>
                <w:rFonts w:ascii="Times New Roman" w:eastAsia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2D1D32">
              <w:rPr>
                <w:rFonts w:ascii="Times New Roman" w:eastAsia="Times New Roman" w:hAnsi="Times New Roman"/>
                <w:sz w:val="24"/>
                <w:szCs w:val="24"/>
              </w:rPr>
              <w:t>, д. 1</w:t>
            </w:r>
            <w:r w:rsidR="004B5FE6">
              <w:rPr>
                <w:rFonts w:ascii="Times New Roman" w:eastAsia="Times New Roman" w:hAnsi="Times New Roman"/>
                <w:sz w:val="24"/>
                <w:szCs w:val="24"/>
              </w:rPr>
              <w:t xml:space="preserve">5, </w:t>
            </w:r>
          </w:p>
          <w:p w:rsidR="001A7C0E" w:rsidRPr="002D1D32" w:rsidRDefault="001A7C0E" w:rsidP="001A7C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D1D32">
              <w:rPr>
                <w:rFonts w:ascii="Times New Roman" w:eastAsia="Times New Roman" w:hAnsi="Times New Roman"/>
                <w:sz w:val="24"/>
                <w:szCs w:val="24"/>
              </w:rPr>
              <w:t>Кадников</w:t>
            </w:r>
            <w:proofErr w:type="spellEnd"/>
            <w:r w:rsidRPr="002D1D32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2D1D32">
              <w:rPr>
                <w:rFonts w:ascii="Times New Roman" w:eastAsia="Times New Roman" w:hAnsi="Times New Roman"/>
                <w:sz w:val="24"/>
                <w:szCs w:val="24"/>
              </w:rPr>
              <w:t>Сокольский</w:t>
            </w:r>
            <w:proofErr w:type="spellEnd"/>
            <w:r w:rsidRPr="002D1D32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Вологодская область, 162107</w:t>
            </w:r>
          </w:p>
          <w:p w:rsidR="001A7C0E" w:rsidRPr="002D1D32" w:rsidRDefault="001A7C0E" w:rsidP="001A7C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C0E" w:rsidRPr="002D1D32" w:rsidRDefault="001A7C0E" w:rsidP="001A7C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</w:rPr>
              <w:t>Телефон: 8(81733) 4-03-57</w:t>
            </w:r>
          </w:p>
          <w:p w:rsidR="00010C80" w:rsidRPr="002D1D32" w:rsidRDefault="00010C80" w:rsidP="001A7C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C0E" w:rsidRPr="002D1D32" w:rsidRDefault="00010C80" w:rsidP="004B5FE6">
            <w:pPr>
              <w:pStyle w:val="a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>Эл</w:t>
            </w:r>
            <w:r w:rsidR="004B5FE6">
              <w:rPr>
                <w:rFonts w:ascii="Times New Roman" w:eastAsia="Arial Unicode MS" w:hAnsi="Times New Roman"/>
                <w:sz w:val="24"/>
                <w:szCs w:val="24"/>
              </w:rPr>
              <w:t>ектронный</w:t>
            </w:r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 xml:space="preserve"> адрес: </w:t>
            </w:r>
            <w:hyperlink r:id="rId49" w:history="1">
              <w:r w:rsidR="001A7C0E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cad</w:t>
              </w:r>
              <w:r w:rsidR="001A7C0E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1A7C0E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sekretar</w:t>
              </w:r>
              <w:r w:rsidR="001A7C0E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1A7C0E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1A7C0E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A7C0E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7C0E" w:rsidRPr="002D1D32" w:rsidRDefault="001A7C0E" w:rsidP="001A7C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C0E" w:rsidRPr="002D1D32" w:rsidRDefault="00010C80" w:rsidP="001A7C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1A7C0E" w:rsidRPr="002D1D32">
              <w:rPr>
                <w:rFonts w:ascii="Times New Roman" w:eastAsia="Times New Roman" w:hAnsi="Times New Roman"/>
                <w:sz w:val="24"/>
                <w:szCs w:val="24"/>
              </w:rPr>
              <w:t xml:space="preserve">иректор </w:t>
            </w:r>
            <w:r w:rsidR="001A7C0E" w:rsidRPr="002D1D32">
              <w:t>б</w:t>
            </w:r>
            <w:r w:rsidR="001A7C0E" w:rsidRPr="002D1D32">
              <w:rPr>
                <w:rFonts w:ascii="Times New Roman" w:eastAsia="Times New Roman" w:hAnsi="Times New Roman"/>
                <w:sz w:val="24"/>
                <w:szCs w:val="24"/>
              </w:rPr>
              <w:t xml:space="preserve">юджетного учреждения социального обслуживания </w:t>
            </w:r>
            <w:proofErr w:type="gramStart"/>
            <w:r w:rsidR="001A7C0E" w:rsidRPr="002D1D32">
              <w:rPr>
                <w:rFonts w:ascii="Times New Roman" w:eastAsia="Times New Roman" w:hAnsi="Times New Roman"/>
                <w:sz w:val="24"/>
                <w:szCs w:val="24"/>
              </w:rPr>
              <w:t>Вологодской</w:t>
            </w:r>
            <w:proofErr w:type="gramEnd"/>
            <w:r w:rsidR="001A7C0E" w:rsidRPr="002D1D32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области «Кадниковский детский дом-интернат для умственно отсталых детей» </w:t>
            </w:r>
            <w:r w:rsidR="004B5FE6" w:rsidRPr="004B5FE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B5F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7C0E" w:rsidRPr="002D1D32">
              <w:rPr>
                <w:rFonts w:ascii="Times New Roman" w:eastAsia="Times New Roman" w:hAnsi="Times New Roman"/>
                <w:sz w:val="24"/>
                <w:szCs w:val="24"/>
              </w:rPr>
              <w:t>Зеркевич</w:t>
            </w:r>
            <w:proofErr w:type="spellEnd"/>
            <w:r w:rsidR="001A7C0E" w:rsidRPr="002D1D32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D932A2" w:rsidRPr="002D1D32" w:rsidRDefault="00D932A2" w:rsidP="00D932A2">
            <w:pPr>
              <w:pStyle w:val="Iauiue"/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t>Цель:</w:t>
            </w:r>
          </w:p>
          <w:p w:rsidR="00D932A2" w:rsidRPr="002D1D32" w:rsidRDefault="00D932A2" w:rsidP="00D932A2">
            <w:pPr>
              <w:pStyle w:val="Iauiue"/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Создание условий для максимального  формирования коммуникативных навыков и развития общения у детей с тяжелыми множественными нарушениями развития с использованием средств альтернативной и дополнительной коммуникации, способствующей их успешной социальной адаптации в общество</w:t>
            </w:r>
          </w:p>
          <w:p w:rsidR="00D932A2" w:rsidRPr="002D1D32" w:rsidRDefault="00D932A2" w:rsidP="00D932A2">
            <w:pPr>
              <w:pStyle w:val="Iauiue"/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t>Задачи:</w:t>
            </w:r>
          </w:p>
          <w:p w:rsidR="00D932A2" w:rsidRPr="002D1D32" w:rsidRDefault="00D932A2" w:rsidP="00D932A2">
            <w:pPr>
              <w:pStyle w:val="Iauiue"/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1. Организовать деятельность координационного совета по обеспечению эффективного управления проектом. </w:t>
            </w:r>
          </w:p>
          <w:p w:rsidR="00D932A2" w:rsidRPr="002D1D32" w:rsidRDefault="00D932A2" w:rsidP="00D932A2">
            <w:pPr>
              <w:pStyle w:val="Iauiue"/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2. Обеспечить оптимальные условия для детей-инвалидов по улучшению их эмоционального фона, повышению познавательной активности, устранению стереотипий в поведении и развитию самоконтроля и </w:t>
            </w:r>
            <w:proofErr w:type="spellStart"/>
            <w:r w:rsidRPr="002D1D32">
              <w:rPr>
                <w:sz w:val="24"/>
                <w:szCs w:val="24"/>
              </w:rPr>
              <w:t>саморегуляции</w:t>
            </w:r>
            <w:proofErr w:type="spellEnd"/>
            <w:r w:rsidRPr="002D1D32">
              <w:rPr>
                <w:sz w:val="24"/>
                <w:szCs w:val="24"/>
              </w:rPr>
              <w:t xml:space="preserve">  в своих действиях.</w:t>
            </w:r>
          </w:p>
          <w:p w:rsidR="00D932A2" w:rsidRPr="002D1D32" w:rsidRDefault="00D932A2" w:rsidP="00D932A2">
            <w:pPr>
              <w:pStyle w:val="Iauiue"/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3. Создать эффективную систему применения средств альтернативной и дополнительной коммуникации при социальном  сопровождении  детей с тяжелыми множественными нарушениями развития.</w:t>
            </w:r>
          </w:p>
          <w:p w:rsidR="001A7C0E" w:rsidRPr="002D1D32" w:rsidRDefault="00D932A2" w:rsidP="00D932A2">
            <w:pPr>
              <w:pStyle w:val="Iauiue"/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4. Распространить эффективные социальные практики реабилитации детей с тяжелыми множественными нарушениями развития средствами альтернативной и дополнительной коммуникации.</w:t>
            </w:r>
          </w:p>
        </w:tc>
      </w:tr>
      <w:tr w:rsidR="002D1D32" w:rsidRPr="002D1D32" w:rsidTr="005B5FC9">
        <w:trPr>
          <w:trHeight w:val="170"/>
        </w:trPr>
        <w:tc>
          <w:tcPr>
            <w:tcW w:w="1541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1A7C0E" w:rsidRPr="002D1D32" w:rsidRDefault="001A7C0E" w:rsidP="001A7C0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b/>
                <w:sz w:val="24"/>
                <w:szCs w:val="24"/>
              </w:rPr>
              <w:t>Ленинградская область</w:t>
            </w:r>
          </w:p>
        </w:tc>
      </w:tr>
      <w:tr w:rsidR="002D1D32" w:rsidRPr="002D1D32" w:rsidTr="005B5FC9">
        <w:trPr>
          <w:trHeight w:val="4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2D1D32" w:rsidRDefault="001A7C0E" w:rsidP="001A7C0E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33п-2018.20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2D1D32" w:rsidRDefault="001A7C0E" w:rsidP="001A7C0E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«МЫ ВМЕСТЕ»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2D1D32" w:rsidRDefault="001A7C0E" w:rsidP="001A7C0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 «Приозерский детский дом-интернат для умственно отсталых детей»</w:t>
            </w:r>
          </w:p>
          <w:p w:rsidR="001A7C0E" w:rsidRPr="002D1D32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2D1D32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Адрес:  ул. Ленинградское шоссе, д. 63, </w:t>
            </w:r>
          </w:p>
          <w:p w:rsidR="001A7C0E" w:rsidRPr="002D1D32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г. Приозерск, Ленинградская область,</w:t>
            </w:r>
          </w:p>
          <w:p w:rsidR="001A7C0E" w:rsidRPr="002D1D32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>188760</w:t>
            </w:r>
          </w:p>
          <w:p w:rsidR="00010C80" w:rsidRPr="002D1D32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2D1D32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Т</w:t>
            </w:r>
            <w:r w:rsidR="004B5FE6">
              <w:rPr>
                <w:rFonts w:ascii="Times New Roman" w:hAnsi="Times New Roman"/>
                <w:sz w:val="24"/>
                <w:szCs w:val="24"/>
              </w:rPr>
              <w:t>елефон: 8(81379) 3-52-31</w:t>
            </w:r>
          </w:p>
          <w:p w:rsidR="00010C80" w:rsidRPr="002D1D32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2D1D32" w:rsidRDefault="00010C80" w:rsidP="004B5FE6">
            <w:pPr>
              <w:pStyle w:val="a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>Эл</w:t>
            </w:r>
            <w:r w:rsidR="004B5FE6">
              <w:rPr>
                <w:rFonts w:ascii="Times New Roman" w:eastAsia="Arial Unicode MS" w:hAnsi="Times New Roman"/>
                <w:sz w:val="24"/>
                <w:szCs w:val="24"/>
              </w:rPr>
              <w:t>ектронный</w:t>
            </w:r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 xml:space="preserve"> адрес:</w:t>
            </w:r>
            <w:r w:rsidR="001A7C0E"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C0E" w:rsidRPr="004B5FE6">
              <w:rPr>
                <w:rFonts w:ascii="Times New Roman" w:hAnsi="Times New Roman"/>
                <w:sz w:val="24"/>
                <w:szCs w:val="24"/>
                <w:u w:val="single"/>
              </w:rPr>
              <w:t>priozerskddi@yandex.ru</w:t>
            </w:r>
          </w:p>
          <w:p w:rsidR="001A7C0E" w:rsidRPr="002D1D32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2D1D32" w:rsidRDefault="00010C80" w:rsidP="004B5FE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Д</w:t>
            </w:r>
            <w:r w:rsidR="001A7C0E" w:rsidRPr="002D1D32">
              <w:rPr>
                <w:rFonts w:ascii="Times New Roman" w:hAnsi="Times New Roman"/>
                <w:sz w:val="24"/>
                <w:szCs w:val="24"/>
              </w:rPr>
              <w:t xml:space="preserve">иректор Ленинградского областного государственного стационарного бюджетного учреждения социального обслуживания «Приозерский детский дом-интернат для умственно отсталых детей» </w:t>
            </w:r>
            <w:r w:rsidR="004B5FE6" w:rsidRPr="004B5FE6">
              <w:rPr>
                <w:rFonts w:ascii="Times New Roman" w:hAnsi="Times New Roman"/>
                <w:sz w:val="24"/>
                <w:szCs w:val="24"/>
              </w:rPr>
              <w:t>–</w:t>
            </w:r>
            <w:r w:rsidR="004B5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C0E" w:rsidRPr="002D1D32">
              <w:rPr>
                <w:rFonts w:ascii="Times New Roman" w:hAnsi="Times New Roman"/>
                <w:sz w:val="24"/>
                <w:szCs w:val="24"/>
              </w:rPr>
              <w:t>Грищенко Ирина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2D1D32" w:rsidRDefault="001A7C0E" w:rsidP="001A7C0E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lastRenderedPageBreak/>
              <w:t>Цель:</w:t>
            </w:r>
          </w:p>
          <w:p w:rsidR="00E42F6C" w:rsidRPr="002D1D32" w:rsidRDefault="00E42F6C" w:rsidP="001A7C0E">
            <w:pPr>
              <w:pStyle w:val="Iauiue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Повышение качества жизни детей с тяжелыми множественными нарушениями развития путём формирования у них базовых навыков взаимодействия, развития и расширения навыков общения посредством системы альтернативной и дополнительной коммуникации.</w:t>
            </w:r>
          </w:p>
          <w:p w:rsidR="001A7C0E" w:rsidRPr="002D1D32" w:rsidRDefault="001A7C0E" w:rsidP="001A7C0E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t>Задачи:</w:t>
            </w:r>
          </w:p>
          <w:p w:rsidR="00E42F6C" w:rsidRPr="002D1D32" w:rsidRDefault="00E42F6C" w:rsidP="002E381D">
            <w:pPr>
              <w:pStyle w:val="Iauiue"/>
              <w:numPr>
                <w:ilvl w:val="0"/>
                <w:numId w:val="23"/>
              </w:numPr>
              <w:tabs>
                <w:tab w:val="left" w:pos="398"/>
              </w:tabs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Создание благоприятных условий для формирования </w:t>
            </w:r>
            <w:r w:rsidRPr="002D1D32">
              <w:rPr>
                <w:sz w:val="24"/>
                <w:szCs w:val="24"/>
              </w:rPr>
              <w:lastRenderedPageBreak/>
              <w:t>и развития коммуникативных навыков у детей с тяжелыми множественными нарушениями развития.</w:t>
            </w:r>
          </w:p>
          <w:p w:rsidR="00E42F6C" w:rsidRPr="002D1D32" w:rsidRDefault="00E42F6C" w:rsidP="002E381D">
            <w:pPr>
              <w:pStyle w:val="Iauiue"/>
              <w:numPr>
                <w:ilvl w:val="0"/>
                <w:numId w:val="23"/>
              </w:numPr>
              <w:tabs>
                <w:tab w:val="left" w:pos="398"/>
              </w:tabs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Разработка инновационных программ для формирования и развития коммуникативных навыков у детей с тяжелыми множественными нарушениями развития.</w:t>
            </w:r>
          </w:p>
          <w:p w:rsidR="00E42F6C" w:rsidRPr="002D1D32" w:rsidRDefault="00E42F6C" w:rsidP="002E381D">
            <w:pPr>
              <w:pStyle w:val="Iauiue"/>
              <w:numPr>
                <w:ilvl w:val="0"/>
                <w:numId w:val="23"/>
              </w:numPr>
              <w:tabs>
                <w:tab w:val="left" w:pos="398"/>
              </w:tabs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Формирование коммуникативных навыков у детей с тяжелыми множественными нарушениями развития через внедрение инновационных технологий.</w:t>
            </w:r>
          </w:p>
          <w:p w:rsidR="001A7C0E" w:rsidRPr="002D1D32" w:rsidRDefault="00E42F6C" w:rsidP="002E381D">
            <w:pPr>
              <w:pStyle w:val="Iauiue"/>
              <w:numPr>
                <w:ilvl w:val="0"/>
                <w:numId w:val="23"/>
              </w:numPr>
              <w:tabs>
                <w:tab w:val="left" w:pos="398"/>
              </w:tabs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Обобщение и распространение опыта по формированию коммуникативных навыков у детей с тяжелыми множественными нарушениями развития.</w:t>
            </w:r>
          </w:p>
        </w:tc>
      </w:tr>
      <w:tr w:rsidR="002D1D32" w:rsidRPr="002D1D32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7C0E" w:rsidRPr="002D1D32" w:rsidRDefault="001A7C0E" w:rsidP="001A7C0E">
            <w:pPr>
              <w:pStyle w:val="Iauiue"/>
              <w:ind w:left="360"/>
              <w:jc w:val="center"/>
              <w:rPr>
                <w:b/>
                <w:sz w:val="24"/>
                <w:szCs w:val="24"/>
                <w:highlight w:val="yellow"/>
              </w:rPr>
            </w:pPr>
            <w:r w:rsidRPr="002D1D32">
              <w:rPr>
                <w:b/>
                <w:sz w:val="24"/>
                <w:szCs w:val="24"/>
              </w:rPr>
              <w:lastRenderedPageBreak/>
              <w:t>Мурманская область</w:t>
            </w:r>
          </w:p>
        </w:tc>
      </w:tr>
      <w:tr w:rsidR="002D1D32" w:rsidRPr="002D1D32" w:rsidTr="005B5FC9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2D1D32" w:rsidRDefault="001A7C0E" w:rsidP="001A7C0E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17п-2018.20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2D1D32" w:rsidRDefault="001A7C0E" w:rsidP="001A7C0E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 «Радость общения»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2D1D32" w:rsidRDefault="001A7C0E" w:rsidP="004B5F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Государственное областное бюджетное учреждение социального обслуживания населения «Мончегорский дом-интернат для умственно отсталых детей»</w:t>
            </w:r>
          </w:p>
          <w:p w:rsidR="001A7C0E" w:rsidRPr="002D1D32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B5FE6" w:rsidRDefault="001A7C0E" w:rsidP="004B5F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4B5FE6" w:rsidRPr="002D1D32">
              <w:rPr>
                <w:rFonts w:ascii="Times New Roman" w:hAnsi="Times New Roman"/>
                <w:sz w:val="24"/>
                <w:szCs w:val="24"/>
              </w:rPr>
              <w:t xml:space="preserve"> ул. Геологов, д. 24</w:t>
            </w:r>
            <w:r w:rsidR="004B5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B5FE6" w:rsidRDefault="001A7C0E" w:rsidP="004B5F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г. Мончегорск, </w:t>
            </w:r>
            <w:r w:rsidR="004B5FE6">
              <w:rPr>
                <w:rFonts w:ascii="Times New Roman" w:hAnsi="Times New Roman"/>
                <w:sz w:val="24"/>
                <w:szCs w:val="24"/>
              </w:rPr>
              <w:t>184506</w:t>
            </w:r>
          </w:p>
          <w:p w:rsidR="001A7C0E" w:rsidRPr="002D1D32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2D1D32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Т</w:t>
            </w:r>
            <w:r w:rsidR="001A7C0E" w:rsidRPr="002D1D32">
              <w:rPr>
                <w:rFonts w:ascii="Times New Roman" w:hAnsi="Times New Roman"/>
                <w:sz w:val="24"/>
                <w:szCs w:val="24"/>
              </w:rPr>
              <w:t>ел</w:t>
            </w:r>
            <w:r w:rsidR="004B5FE6">
              <w:rPr>
                <w:rFonts w:ascii="Times New Roman" w:hAnsi="Times New Roman"/>
                <w:sz w:val="24"/>
                <w:szCs w:val="24"/>
              </w:rPr>
              <w:t>ефон</w:t>
            </w:r>
            <w:r w:rsidR="001A7C0E" w:rsidRPr="002D1D3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B5FE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1A7C0E" w:rsidRPr="002D1D32">
              <w:rPr>
                <w:rFonts w:ascii="Times New Roman" w:hAnsi="Times New Roman"/>
                <w:sz w:val="24"/>
                <w:szCs w:val="24"/>
              </w:rPr>
              <w:t>(81536) 5</w:t>
            </w:r>
            <w:r w:rsidR="004B5FE6">
              <w:rPr>
                <w:rFonts w:ascii="Times New Roman" w:hAnsi="Times New Roman"/>
                <w:sz w:val="24"/>
                <w:szCs w:val="24"/>
              </w:rPr>
              <w:t>-</w:t>
            </w:r>
            <w:r w:rsidR="001A7C0E" w:rsidRPr="002D1D32">
              <w:rPr>
                <w:rFonts w:ascii="Times New Roman" w:hAnsi="Times New Roman"/>
                <w:sz w:val="24"/>
                <w:szCs w:val="24"/>
              </w:rPr>
              <w:t>74-03</w:t>
            </w:r>
            <w:r w:rsidR="004B5F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5FE6" w:rsidRPr="002D1D32">
              <w:rPr>
                <w:rFonts w:ascii="Times New Roman" w:hAnsi="Times New Roman"/>
                <w:sz w:val="24"/>
                <w:szCs w:val="24"/>
              </w:rPr>
              <w:t>5</w:t>
            </w:r>
            <w:r w:rsidR="004B5FE6">
              <w:rPr>
                <w:rFonts w:ascii="Times New Roman" w:hAnsi="Times New Roman"/>
                <w:sz w:val="24"/>
                <w:szCs w:val="24"/>
              </w:rPr>
              <w:t>-</w:t>
            </w:r>
            <w:r w:rsidR="004B5FE6" w:rsidRPr="002D1D32">
              <w:rPr>
                <w:rFonts w:ascii="Times New Roman" w:hAnsi="Times New Roman"/>
                <w:sz w:val="24"/>
                <w:szCs w:val="24"/>
              </w:rPr>
              <w:t>90-31</w:t>
            </w:r>
          </w:p>
          <w:p w:rsidR="00010C80" w:rsidRPr="002D1D32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2D1D32" w:rsidRDefault="00010C80" w:rsidP="00010C80">
            <w:pPr>
              <w:pStyle w:val="ae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>Эл</w:t>
            </w:r>
            <w:r w:rsidR="004B5FE6">
              <w:rPr>
                <w:rFonts w:ascii="Times New Roman" w:eastAsia="Arial Unicode MS" w:hAnsi="Times New Roman"/>
                <w:sz w:val="24"/>
                <w:szCs w:val="24"/>
              </w:rPr>
              <w:t>ектронный</w:t>
            </w:r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 xml:space="preserve"> адрес</w:t>
            </w:r>
            <w:r w:rsidR="001A7C0E" w:rsidRPr="002D1D3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0" w:history="1">
              <w:r w:rsidR="001A7C0E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mdiod</w:t>
              </w:r>
              <w:r w:rsidR="001A7C0E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1A7C0E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1A7C0E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A7C0E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7C0E" w:rsidRPr="002D1D32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4B5FE6" w:rsidRDefault="00010C80" w:rsidP="004B5F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Д</w:t>
            </w:r>
            <w:r w:rsidR="001A7C0E" w:rsidRPr="002D1D32">
              <w:rPr>
                <w:rFonts w:ascii="Times New Roman" w:hAnsi="Times New Roman"/>
                <w:sz w:val="24"/>
                <w:szCs w:val="24"/>
              </w:rPr>
              <w:t xml:space="preserve">иректор государственного областного бюджетного учреждения социального обслуживания населения «Мончегорский дом-интернат для умственно </w:t>
            </w:r>
            <w:proofErr w:type="gramStart"/>
            <w:r w:rsidR="001A7C0E" w:rsidRPr="002D1D32">
              <w:rPr>
                <w:rFonts w:ascii="Times New Roman" w:hAnsi="Times New Roman"/>
                <w:sz w:val="24"/>
                <w:szCs w:val="24"/>
              </w:rPr>
              <w:t>отсталых</w:t>
            </w:r>
            <w:proofErr w:type="gramEnd"/>
            <w:r w:rsidR="001A7C0E" w:rsidRPr="002D1D32">
              <w:rPr>
                <w:rFonts w:ascii="Times New Roman" w:hAnsi="Times New Roman"/>
                <w:sz w:val="24"/>
                <w:szCs w:val="24"/>
              </w:rPr>
              <w:t xml:space="preserve"> детей»</w:t>
            </w:r>
            <w:r w:rsidR="004B5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FE6" w:rsidRPr="004B5FE6">
              <w:rPr>
                <w:rFonts w:ascii="Times New Roman" w:hAnsi="Times New Roman"/>
                <w:sz w:val="24"/>
                <w:szCs w:val="24"/>
              </w:rPr>
              <w:t>–</w:t>
            </w:r>
            <w:r w:rsidR="001A7C0E" w:rsidRPr="002D1D32">
              <w:rPr>
                <w:rFonts w:ascii="Times New Roman" w:hAnsi="Times New Roman"/>
                <w:sz w:val="24"/>
                <w:szCs w:val="24"/>
              </w:rPr>
              <w:t xml:space="preserve"> Горбунова Ирина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2D1D32" w:rsidRDefault="001A7C0E" w:rsidP="001A7C0E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t>Цель:</w:t>
            </w:r>
          </w:p>
          <w:p w:rsidR="001A7C0E" w:rsidRPr="002D1D32" w:rsidRDefault="001A7C0E" w:rsidP="001A7C0E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Повышение качества жизни детей с тяжелыми и множественными нарушениями развития, воспитанников ГОБУСОН «Мончегорский дом-интернат для умственно отсталых детей», путем создания условий для доступного и эффективного общения воспитанников, с использованием средств альтернативной и дополнительной коммуникации. </w:t>
            </w:r>
          </w:p>
          <w:p w:rsidR="001A7C0E" w:rsidRPr="002D1D32" w:rsidRDefault="001A7C0E" w:rsidP="001A7C0E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t>Задачи:</w:t>
            </w:r>
          </w:p>
          <w:p w:rsidR="00BC2AC8" w:rsidRPr="002D1D32" w:rsidRDefault="00BC2AC8" w:rsidP="002E381D">
            <w:pPr>
              <w:pStyle w:val="Iauiue"/>
              <w:numPr>
                <w:ilvl w:val="0"/>
                <w:numId w:val="2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Внедрение в практику учреждения инновационной технологии альтернативной и дополнительной коммуникации.</w:t>
            </w:r>
          </w:p>
          <w:p w:rsidR="00BC2AC8" w:rsidRPr="002D1D32" w:rsidRDefault="00BC2AC8" w:rsidP="002E381D">
            <w:pPr>
              <w:pStyle w:val="Iauiue"/>
              <w:numPr>
                <w:ilvl w:val="0"/>
                <w:numId w:val="2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Использование в коррекционно-развивающей работе с воспитанниками технологий альтернативной и дополнительной коммуникации, направленной на формирование коммуникативных навыков и развитие общения детей с тяжёлыми  множественными нарушениями развития.</w:t>
            </w:r>
          </w:p>
          <w:p w:rsidR="001A7C0E" w:rsidRPr="002D1D32" w:rsidRDefault="00BC2AC8" w:rsidP="002E381D">
            <w:pPr>
              <w:pStyle w:val="Iauiue"/>
              <w:numPr>
                <w:ilvl w:val="0"/>
                <w:numId w:val="2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Обобщение результатов реализации проекта и использование полученного опыта в создании условий для увеличения коммуникативной </w:t>
            </w:r>
            <w:r w:rsidRPr="002D1D32">
              <w:rPr>
                <w:sz w:val="24"/>
                <w:szCs w:val="24"/>
              </w:rPr>
              <w:lastRenderedPageBreak/>
              <w:t>активности детей</w:t>
            </w:r>
          </w:p>
        </w:tc>
      </w:tr>
      <w:tr w:rsidR="002D1D32" w:rsidRPr="002D1D32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7C0E" w:rsidRPr="002D1D32" w:rsidRDefault="001A7C0E" w:rsidP="001A7C0E">
            <w:pPr>
              <w:pStyle w:val="Iauiue"/>
              <w:ind w:left="360"/>
              <w:jc w:val="center"/>
              <w:rPr>
                <w:b/>
                <w:sz w:val="24"/>
                <w:szCs w:val="24"/>
                <w:highlight w:val="yellow"/>
              </w:rPr>
            </w:pPr>
            <w:r w:rsidRPr="002D1D32">
              <w:rPr>
                <w:b/>
                <w:sz w:val="24"/>
                <w:szCs w:val="24"/>
              </w:rPr>
              <w:lastRenderedPageBreak/>
              <w:t>Новгородская область</w:t>
            </w:r>
          </w:p>
        </w:tc>
      </w:tr>
      <w:tr w:rsidR="002D1D32" w:rsidRPr="002D1D32" w:rsidTr="005B5FC9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2D1D32" w:rsidRDefault="001A7C0E" w:rsidP="001A7C0E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18п-2018.20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2D1D32" w:rsidRDefault="001A7C0E" w:rsidP="001A7C0E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«Поговорим»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2D1D32" w:rsidRDefault="001A7C0E" w:rsidP="004B5F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Областное бюджетное учреждение социального обслуживания «Детский дом - интернат для умственно </w:t>
            </w:r>
            <w:proofErr w:type="gramStart"/>
            <w:r w:rsidRPr="002D1D32">
              <w:rPr>
                <w:rFonts w:ascii="Times New Roman" w:hAnsi="Times New Roman"/>
                <w:sz w:val="24"/>
                <w:szCs w:val="24"/>
              </w:rPr>
              <w:t>отсталых</w:t>
            </w:r>
            <w:proofErr w:type="gram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детей имени Ушинского»</w:t>
            </w:r>
          </w:p>
          <w:p w:rsidR="001A7C0E" w:rsidRPr="002D1D32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B5FE6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Адрес:  ул. </w:t>
            </w:r>
            <w:proofErr w:type="gramStart"/>
            <w:r w:rsidRPr="002D1D32">
              <w:rPr>
                <w:rFonts w:ascii="Times New Roman" w:hAnsi="Times New Roman"/>
                <w:sz w:val="24"/>
                <w:szCs w:val="24"/>
              </w:rPr>
              <w:t>Новгородская</w:t>
            </w:r>
            <w:proofErr w:type="gram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, д.37,  </w:t>
            </w:r>
          </w:p>
          <w:p w:rsidR="001A7C0E" w:rsidRPr="002D1D32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п. Шимск, Новгородская область, </w:t>
            </w:r>
          </w:p>
          <w:p w:rsidR="001A7C0E" w:rsidRPr="002D1D32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174150</w:t>
            </w:r>
          </w:p>
          <w:p w:rsidR="001A7C0E" w:rsidRPr="002D1D32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2D1D32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Т</w:t>
            </w:r>
            <w:r w:rsidR="001A7C0E" w:rsidRPr="002D1D32">
              <w:rPr>
                <w:rFonts w:ascii="Times New Roman" w:hAnsi="Times New Roman"/>
                <w:sz w:val="24"/>
                <w:szCs w:val="24"/>
              </w:rPr>
              <w:t>ел.: 8</w:t>
            </w:r>
            <w:r w:rsidR="004B5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C0E" w:rsidRPr="002D1D32">
              <w:rPr>
                <w:rFonts w:ascii="Times New Roman" w:hAnsi="Times New Roman"/>
                <w:sz w:val="24"/>
                <w:szCs w:val="24"/>
              </w:rPr>
              <w:t>(81656) 5</w:t>
            </w:r>
            <w:r w:rsidR="004B5FE6">
              <w:rPr>
                <w:rFonts w:ascii="Times New Roman" w:hAnsi="Times New Roman"/>
                <w:sz w:val="24"/>
                <w:szCs w:val="24"/>
              </w:rPr>
              <w:t>-</w:t>
            </w:r>
            <w:r w:rsidR="001A7C0E" w:rsidRPr="002D1D32">
              <w:rPr>
                <w:rFonts w:ascii="Times New Roman" w:hAnsi="Times New Roman"/>
                <w:sz w:val="24"/>
                <w:szCs w:val="24"/>
              </w:rPr>
              <w:t>49</w:t>
            </w:r>
            <w:r w:rsidR="004B5FE6">
              <w:rPr>
                <w:rFonts w:ascii="Times New Roman" w:hAnsi="Times New Roman"/>
                <w:sz w:val="24"/>
                <w:szCs w:val="24"/>
              </w:rPr>
              <w:t>-10</w:t>
            </w:r>
          </w:p>
          <w:p w:rsidR="00010C80" w:rsidRPr="002D1D32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2D1D32" w:rsidRDefault="00010C80" w:rsidP="004B5FE6">
            <w:pPr>
              <w:pStyle w:val="a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>Эл</w:t>
            </w:r>
            <w:r w:rsidR="004B5FE6">
              <w:rPr>
                <w:rFonts w:ascii="Times New Roman" w:eastAsia="Arial Unicode MS" w:hAnsi="Times New Roman"/>
                <w:sz w:val="24"/>
                <w:szCs w:val="24"/>
              </w:rPr>
              <w:t>ектронный</w:t>
            </w:r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 xml:space="preserve"> адрес</w:t>
            </w:r>
            <w:r w:rsidR="001A7C0E" w:rsidRPr="002D1D3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1A7C0E" w:rsidRPr="004B5FE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detdombuh</w:t>
            </w:r>
            <w:proofErr w:type="spellEnd"/>
            <w:r w:rsidR="001A7C0E" w:rsidRPr="004B5FE6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="001A7C0E" w:rsidRPr="004B5FE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="001A7C0E" w:rsidRPr="004B5FE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1A7C0E" w:rsidRPr="004B5FE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1A7C0E" w:rsidRPr="002D1D32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2D1D32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Д</w:t>
            </w:r>
            <w:r w:rsidR="001A7C0E" w:rsidRPr="002D1D32">
              <w:rPr>
                <w:rFonts w:ascii="Times New Roman" w:hAnsi="Times New Roman"/>
                <w:sz w:val="24"/>
                <w:szCs w:val="24"/>
              </w:rPr>
              <w:t xml:space="preserve">иректор областного бюджетного учреждения социального обслуживания «Детский дом - интернат для умственно </w:t>
            </w:r>
            <w:proofErr w:type="gramStart"/>
            <w:r w:rsidR="001A7C0E" w:rsidRPr="002D1D32">
              <w:rPr>
                <w:rFonts w:ascii="Times New Roman" w:hAnsi="Times New Roman"/>
                <w:sz w:val="24"/>
                <w:szCs w:val="24"/>
              </w:rPr>
              <w:t>отсталых</w:t>
            </w:r>
            <w:proofErr w:type="gramEnd"/>
            <w:r w:rsidR="001A7C0E" w:rsidRPr="002D1D32">
              <w:rPr>
                <w:rFonts w:ascii="Times New Roman" w:hAnsi="Times New Roman"/>
                <w:sz w:val="24"/>
                <w:szCs w:val="24"/>
              </w:rPr>
              <w:t xml:space="preserve"> детей имени Ушинского» </w:t>
            </w:r>
            <w:r w:rsidR="004B5FE6" w:rsidRPr="004B5FE6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1A7C0E" w:rsidRPr="002D1D32" w:rsidRDefault="0022297D" w:rsidP="004B5FE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Наталья Вениаминовна </w:t>
            </w:r>
            <w:r w:rsidR="00B25CEB"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2D1D32" w:rsidRDefault="001A7C0E" w:rsidP="001A7C0E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t>Цель:</w:t>
            </w:r>
          </w:p>
          <w:p w:rsidR="00571664" w:rsidRPr="002D1D32" w:rsidRDefault="00571664" w:rsidP="001A7C0E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Выявление и поддержка успешных практик формирования коммуникативных навыков у детей с тяжелыми множественными нарушениями развития, с использованием средств альтернативной и дополнительной коммуникации.</w:t>
            </w:r>
          </w:p>
          <w:p w:rsidR="001A7C0E" w:rsidRPr="002D1D32" w:rsidRDefault="001A7C0E" w:rsidP="001A7C0E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t>Задачи:</w:t>
            </w:r>
          </w:p>
          <w:p w:rsidR="00862FD8" w:rsidRPr="002D1D32" w:rsidRDefault="00862FD8" w:rsidP="002E381D">
            <w:pPr>
              <w:pStyle w:val="Iauiue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Укрепление ресурсной базы учреждения, включая методические, кадровые, материально-технические, информационные и другие ресурсы, для эффективного внедрения практик формирования коммуникативных компетенций у детей с тяжелыми множественными нарушениями развития с использованием средств альтернативной и дополнительной коммуникации.</w:t>
            </w:r>
          </w:p>
          <w:p w:rsidR="00862FD8" w:rsidRPr="002D1D32" w:rsidRDefault="00862FD8" w:rsidP="002E381D">
            <w:pPr>
              <w:pStyle w:val="Iauiue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Развитие и обеспечение качественных изменений жизни детей с тяжелыми множественными нарушениями развития, воспитывающихся в учреждении, посредством использования средств альтернативной и дополнительной коммуникации.</w:t>
            </w:r>
          </w:p>
          <w:p w:rsidR="001A7C0E" w:rsidRPr="002D1D32" w:rsidRDefault="00862FD8" w:rsidP="002E381D">
            <w:pPr>
              <w:pStyle w:val="Iauiue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Распространение эффективных практик формирования коммуникативных навыков у детей с тяжелыми множественными нарушениями развития с использованием средств альтернативной и дополнительной коммуникации.</w:t>
            </w:r>
          </w:p>
        </w:tc>
      </w:tr>
      <w:tr w:rsidR="002D1D32" w:rsidRPr="002D1D32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7C0E" w:rsidRPr="002D1D32" w:rsidRDefault="001A7C0E" w:rsidP="001A7C0E">
            <w:pPr>
              <w:pStyle w:val="Iauiue"/>
              <w:ind w:left="360"/>
              <w:jc w:val="center"/>
              <w:rPr>
                <w:b/>
                <w:sz w:val="24"/>
                <w:szCs w:val="24"/>
                <w:highlight w:val="yellow"/>
              </w:rPr>
            </w:pPr>
            <w:r w:rsidRPr="002D1D32">
              <w:rPr>
                <w:b/>
                <w:sz w:val="24"/>
                <w:szCs w:val="24"/>
              </w:rPr>
              <w:t>г. Санкт-Петербург</w:t>
            </w:r>
          </w:p>
        </w:tc>
      </w:tr>
      <w:tr w:rsidR="002D1D32" w:rsidRPr="002D1D32" w:rsidTr="005B5FC9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2D1D32" w:rsidRDefault="001A7C0E" w:rsidP="001A7C0E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7п-2018.20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2D1D32" w:rsidRDefault="001A7C0E" w:rsidP="001A7C0E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«Общение без границ»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2D1D32" w:rsidRDefault="001A7C0E" w:rsidP="00010C8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Санкт-Петербургское государственное бюджетное стационарное учреждение социального обслуживания «Дом-интернат для детей-инвалидов и инвалидов с детства с нарушениями умственного развития №1» Комитета по социальной политике</w:t>
            </w:r>
          </w:p>
          <w:p w:rsidR="001A7C0E" w:rsidRPr="002D1D32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1A7C0E" w:rsidRPr="002D1D32">
              <w:rPr>
                <w:rFonts w:ascii="Times New Roman" w:hAnsi="Times New Roman"/>
                <w:sz w:val="24"/>
                <w:szCs w:val="24"/>
              </w:rPr>
              <w:t>дрес:  ул. Воровского д. 12, г. Петергоф,</w:t>
            </w:r>
          </w:p>
          <w:p w:rsidR="001A7C0E" w:rsidRPr="002D1D32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г. Санкт-Петербург, 198517 </w:t>
            </w:r>
          </w:p>
          <w:p w:rsidR="001A7C0E" w:rsidRPr="002D1D32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2D1D32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Т</w:t>
            </w:r>
            <w:r w:rsidR="001A7C0E" w:rsidRPr="002D1D32">
              <w:rPr>
                <w:rFonts w:ascii="Times New Roman" w:hAnsi="Times New Roman"/>
                <w:sz w:val="24"/>
                <w:szCs w:val="24"/>
              </w:rPr>
              <w:t xml:space="preserve">елефон: </w:t>
            </w:r>
            <w:r w:rsidR="004B5FE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1A7C0E" w:rsidRPr="002D1D32">
              <w:rPr>
                <w:rFonts w:ascii="Times New Roman" w:hAnsi="Times New Roman"/>
                <w:sz w:val="24"/>
                <w:szCs w:val="24"/>
              </w:rPr>
              <w:t>(812)</w:t>
            </w:r>
            <w:r w:rsidR="004B5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C0E" w:rsidRPr="002D1D32">
              <w:rPr>
                <w:rFonts w:ascii="Times New Roman" w:hAnsi="Times New Roman"/>
                <w:sz w:val="24"/>
                <w:szCs w:val="24"/>
              </w:rPr>
              <w:t>450-70-39</w:t>
            </w:r>
          </w:p>
          <w:p w:rsidR="00010C80" w:rsidRPr="002D1D32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7C0E" w:rsidRPr="002D1D32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Э</w:t>
            </w:r>
            <w:r w:rsidR="001A7C0E" w:rsidRPr="002D1D32">
              <w:rPr>
                <w:rFonts w:ascii="Times New Roman" w:hAnsi="Times New Roman"/>
                <w:sz w:val="24"/>
                <w:szCs w:val="24"/>
              </w:rPr>
              <w:t>л</w:t>
            </w:r>
            <w:r w:rsidR="004B5FE6">
              <w:rPr>
                <w:rFonts w:ascii="Times New Roman" w:hAnsi="Times New Roman"/>
                <w:sz w:val="24"/>
                <w:szCs w:val="24"/>
              </w:rPr>
              <w:t xml:space="preserve">ектронный </w:t>
            </w:r>
            <w:r w:rsidR="001A7C0E" w:rsidRPr="002D1D32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1A7C0E" w:rsidRPr="004B5F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ddi-1@mail.ru </w:t>
            </w:r>
            <w:r w:rsidR="001A7C0E" w:rsidRPr="004B5FE6">
              <w:rPr>
                <w:rFonts w:ascii="Times New Roman" w:hAnsi="Times New Roman"/>
                <w:sz w:val="24"/>
                <w:szCs w:val="24"/>
                <w:u w:val="single"/>
              </w:rPr>
              <w:cr/>
            </w:r>
          </w:p>
          <w:p w:rsidR="001A7C0E" w:rsidRPr="002D1D32" w:rsidRDefault="00010C80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Д</w:t>
            </w:r>
            <w:r w:rsidR="001A7C0E" w:rsidRPr="002D1D32">
              <w:rPr>
                <w:rFonts w:ascii="Times New Roman" w:hAnsi="Times New Roman"/>
                <w:sz w:val="24"/>
                <w:szCs w:val="24"/>
              </w:rPr>
              <w:t>иректор Санкт-Петербургского государственного бюджетного стационарного учреждения социального обслуживания «Дом-интернат для детей-инвалидов и инвалидов с детства с нарушениями умственного развития №1» Комитета по социальной политике</w:t>
            </w:r>
            <w:r w:rsidR="004B5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FE6" w:rsidRPr="004B5FE6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1A7C0E" w:rsidRPr="002D1D32" w:rsidRDefault="001A7C0E" w:rsidP="001A7C0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Асикритов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0E" w:rsidRPr="002D1D32" w:rsidRDefault="001A7C0E" w:rsidP="001A7C0E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lastRenderedPageBreak/>
              <w:t>Цель:</w:t>
            </w:r>
          </w:p>
          <w:p w:rsidR="001A7C0E" w:rsidRPr="002D1D32" w:rsidRDefault="001A7C0E" w:rsidP="001A7C0E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Повышение качества жизни детей с тяжелыми и множественными нарушениями развития средствами альтернативной и дополнительной коммуникации </w:t>
            </w:r>
          </w:p>
          <w:p w:rsidR="001A7C0E" w:rsidRPr="002D1D32" w:rsidRDefault="001A7C0E" w:rsidP="001A7C0E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t>Задачи:</w:t>
            </w:r>
          </w:p>
          <w:p w:rsidR="00010C80" w:rsidRPr="002D1D32" w:rsidRDefault="001A7C0E" w:rsidP="002E381D">
            <w:pPr>
              <w:pStyle w:val="Iauiue"/>
              <w:numPr>
                <w:ilvl w:val="0"/>
                <w:numId w:val="26"/>
              </w:numPr>
              <w:tabs>
                <w:tab w:val="left" w:pos="34"/>
                <w:tab w:val="left" w:pos="323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Формирование коррекционно-развивающей среды, способствующей преодолению коммуникативны</w:t>
            </w:r>
            <w:r w:rsidR="00010C80" w:rsidRPr="002D1D32">
              <w:rPr>
                <w:sz w:val="24"/>
                <w:szCs w:val="24"/>
              </w:rPr>
              <w:t xml:space="preserve">х </w:t>
            </w:r>
            <w:r w:rsidR="00010C80" w:rsidRPr="002D1D32">
              <w:rPr>
                <w:sz w:val="24"/>
                <w:szCs w:val="24"/>
              </w:rPr>
              <w:lastRenderedPageBreak/>
              <w:t>барьеров.</w:t>
            </w:r>
          </w:p>
          <w:p w:rsidR="00010C80" w:rsidRPr="002D1D32" w:rsidRDefault="001A7C0E" w:rsidP="002E381D">
            <w:pPr>
              <w:pStyle w:val="Iauiue"/>
              <w:numPr>
                <w:ilvl w:val="0"/>
                <w:numId w:val="26"/>
              </w:numPr>
              <w:tabs>
                <w:tab w:val="left" w:pos="34"/>
                <w:tab w:val="left" w:pos="323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Реализация индивидуально ориентированных программ по формированию коммуникативных навыков у </w:t>
            </w:r>
            <w:r w:rsidR="00981184" w:rsidRPr="002D1D32">
              <w:rPr>
                <w:sz w:val="24"/>
                <w:szCs w:val="24"/>
              </w:rPr>
              <w:t>детей с тяжелыми множественными нарушениями развития</w:t>
            </w:r>
          </w:p>
          <w:p w:rsidR="001A7C0E" w:rsidRPr="002D1D32" w:rsidRDefault="001A7C0E" w:rsidP="002E381D">
            <w:pPr>
              <w:pStyle w:val="Iauiue"/>
              <w:numPr>
                <w:ilvl w:val="0"/>
                <w:numId w:val="26"/>
              </w:numPr>
              <w:tabs>
                <w:tab w:val="left" w:pos="34"/>
                <w:tab w:val="left" w:pos="323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Мониторинг эффективности проектной деятельности и создание инструктивно-методических материалов</w:t>
            </w:r>
          </w:p>
        </w:tc>
      </w:tr>
      <w:tr w:rsidR="002D1D32" w:rsidRPr="002D1D32" w:rsidTr="005B5FC9">
        <w:trPr>
          <w:trHeight w:val="70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2A78" w:rsidRPr="002D1D32" w:rsidRDefault="00252A78" w:rsidP="00252A78">
            <w:pPr>
              <w:pStyle w:val="Iauiue"/>
              <w:ind w:left="34"/>
              <w:jc w:val="center"/>
              <w:rPr>
                <w:i/>
                <w:sz w:val="24"/>
                <w:szCs w:val="24"/>
              </w:rPr>
            </w:pPr>
            <w:r w:rsidRPr="002D1D32">
              <w:rPr>
                <w:b/>
                <w:sz w:val="24"/>
                <w:szCs w:val="24"/>
              </w:rPr>
              <w:lastRenderedPageBreak/>
              <w:t>Южный федеральный округ</w:t>
            </w:r>
          </w:p>
        </w:tc>
      </w:tr>
      <w:tr w:rsidR="002D1D32" w:rsidRPr="002D1D32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2A78" w:rsidRPr="002D1D32" w:rsidRDefault="00A14949" w:rsidP="00A14949">
            <w:pPr>
              <w:pStyle w:val="Iauiue"/>
              <w:ind w:left="34"/>
              <w:jc w:val="center"/>
              <w:rPr>
                <w:b/>
                <w:sz w:val="24"/>
                <w:szCs w:val="24"/>
              </w:rPr>
            </w:pPr>
            <w:r w:rsidRPr="002D1D32">
              <w:rPr>
                <w:b/>
                <w:sz w:val="24"/>
                <w:szCs w:val="24"/>
              </w:rPr>
              <w:t>Республика Адыгея</w:t>
            </w:r>
          </w:p>
        </w:tc>
      </w:tr>
      <w:tr w:rsidR="002D1D32" w:rsidRPr="002D1D32" w:rsidTr="005B5FC9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78" w:rsidRPr="002D1D32" w:rsidRDefault="00A14949" w:rsidP="001A7C0E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12п-2018.20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78" w:rsidRPr="002D1D32" w:rsidRDefault="00A14949" w:rsidP="00A14949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«Счастье - это быть услышанным!»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D1" w:rsidRPr="002D1D32" w:rsidRDefault="00457BD1" w:rsidP="00010C8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Адыгея «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Адамийский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дом – интернат»</w:t>
            </w:r>
          </w:p>
          <w:p w:rsidR="00457BD1" w:rsidRPr="002D1D32" w:rsidRDefault="00457BD1" w:rsidP="009D529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D5296" w:rsidRPr="002D1D32" w:rsidRDefault="00010C80" w:rsidP="009D529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А</w:t>
            </w:r>
            <w:r w:rsidR="009D5296" w:rsidRPr="002D1D32">
              <w:rPr>
                <w:rFonts w:ascii="Times New Roman" w:hAnsi="Times New Roman"/>
                <w:sz w:val="24"/>
                <w:szCs w:val="24"/>
              </w:rPr>
              <w:t>дрес:</w:t>
            </w:r>
            <w:r w:rsidR="00457BD1" w:rsidRPr="002D1D32">
              <w:rPr>
                <w:rFonts w:ascii="Times New Roman" w:hAnsi="Times New Roman"/>
                <w:sz w:val="24"/>
                <w:szCs w:val="24"/>
              </w:rPr>
              <w:t xml:space="preserve">  ул. Шоссейная, д. 43, Красногвардейский район, аул </w:t>
            </w:r>
            <w:proofErr w:type="spellStart"/>
            <w:r w:rsidR="00457BD1" w:rsidRPr="002D1D32">
              <w:rPr>
                <w:rFonts w:ascii="Times New Roman" w:hAnsi="Times New Roman"/>
                <w:sz w:val="24"/>
                <w:szCs w:val="24"/>
              </w:rPr>
              <w:t>Адамий</w:t>
            </w:r>
            <w:proofErr w:type="spellEnd"/>
            <w:r w:rsidR="00457BD1" w:rsidRPr="002D1D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5FE6" w:rsidRPr="002D1D32">
              <w:rPr>
                <w:rFonts w:ascii="Times New Roman" w:hAnsi="Times New Roman"/>
                <w:sz w:val="24"/>
                <w:szCs w:val="24"/>
              </w:rPr>
              <w:t xml:space="preserve"> Республика Адыгея, </w:t>
            </w:r>
            <w:r w:rsidR="00457BD1" w:rsidRPr="002D1D32">
              <w:rPr>
                <w:rFonts w:ascii="Times New Roman" w:hAnsi="Times New Roman"/>
                <w:sz w:val="24"/>
                <w:szCs w:val="24"/>
              </w:rPr>
              <w:t>385336</w:t>
            </w:r>
          </w:p>
          <w:p w:rsidR="00457BD1" w:rsidRPr="002D1D32" w:rsidRDefault="00457BD1" w:rsidP="009D529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04C0" w:rsidRPr="002D1D32" w:rsidRDefault="00010C80" w:rsidP="00F304C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Т</w:t>
            </w:r>
            <w:r w:rsidR="009D5296" w:rsidRPr="002D1D32">
              <w:rPr>
                <w:rFonts w:ascii="Times New Roman" w:hAnsi="Times New Roman"/>
                <w:sz w:val="24"/>
                <w:szCs w:val="24"/>
              </w:rPr>
              <w:t xml:space="preserve">елефон: </w:t>
            </w:r>
            <w:r w:rsidR="00F304C0" w:rsidRPr="002D1D32">
              <w:rPr>
                <w:rFonts w:ascii="Times New Roman" w:hAnsi="Times New Roman"/>
                <w:sz w:val="24"/>
                <w:szCs w:val="24"/>
              </w:rPr>
              <w:t xml:space="preserve">8 (87778) 5-61-48 </w:t>
            </w:r>
          </w:p>
          <w:p w:rsidR="00010C80" w:rsidRPr="002D1D32" w:rsidRDefault="00010C80" w:rsidP="00F304C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04C0" w:rsidRPr="002D1D32" w:rsidRDefault="00010C80" w:rsidP="00F304C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Э</w:t>
            </w:r>
            <w:r w:rsidR="009D5296" w:rsidRPr="002D1D32">
              <w:rPr>
                <w:rFonts w:ascii="Times New Roman" w:hAnsi="Times New Roman"/>
                <w:sz w:val="24"/>
                <w:szCs w:val="24"/>
              </w:rPr>
              <w:t>л</w:t>
            </w:r>
            <w:r w:rsidR="004B5FE6">
              <w:rPr>
                <w:rFonts w:ascii="Times New Roman" w:hAnsi="Times New Roman"/>
                <w:sz w:val="24"/>
                <w:szCs w:val="24"/>
              </w:rPr>
              <w:t xml:space="preserve">ектронный </w:t>
            </w:r>
            <w:r w:rsidR="009D5296" w:rsidRPr="002D1D32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F304C0" w:rsidRPr="002D1D3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304C0" w:rsidRPr="004B5FE6">
              <w:rPr>
                <w:rFonts w:ascii="Times New Roman" w:hAnsi="Times New Roman"/>
                <w:sz w:val="24"/>
                <w:szCs w:val="24"/>
                <w:u w:val="single"/>
              </w:rPr>
              <w:t>guraapdi@mail.ru</w:t>
            </w:r>
          </w:p>
          <w:p w:rsidR="00457BD1" w:rsidRPr="002D1D32" w:rsidRDefault="00457BD1" w:rsidP="009D529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2A78" w:rsidRPr="002D1D32" w:rsidRDefault="00457BD1" w:rsidP="004B5F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Директор государственного бюджетного учреждени</w:t>
            </w:r>
            <w:r w:rsidR="004B5FE6">
              <w:rPr>
                <w:rFonts w:ascii="Times New Roman" w:hAnsi="Times New Roman"/>
                <w:sz w:val="24"/>
                <w:szCs w:val="24"/>
              </w:rPr>
              <w:t>я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Республики Адыгея «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Адамийский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дом – интернат» </w:t>
            </w:r>
            <w:r w:rsidR="004B5FE6" w:rsidRPr="004B5FE6">
              <w:rPr>
                <w:rFonts w:ascii="Times New Roman" w:hAnsi="Times New Roman"/>
                <w:sz w:val="24"/>
                <w:szCs w:val="24"/>
              </w:rPr>
              <w:t>–</w:t>
            </w:r>
            <w:r w:rsidR="00010C80"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Ягумова Мариет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Хангериевна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D1" w:rsidRPr="002D1D32" w:rsidRDefault="00457BD1" w:rsidP="00457BD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t>Цель:</w:t>
            </w:r>
          </w:p>
          <w:p w:rsidR="00B66C20" w:rsidRPr="002D1D32" w:rsidRDefault="00B66C20" w:rsidP="00457BD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Формирование коммуникативных навыков у детей с тяжелыми множественными нарушениями развития с использованием средств альтернативной и дополнительной коммуникации и расширение возможностей специалистов в работе с такими детьми</w:t>
            </w:r>
          </w:p>
          <w:p w:rsidR="00457BD1" w:rsidRPr="002D1D32" w:rsidRDefault="00457BD1" w:rsidP="00457BD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t>Задачи:</w:t>
            </w:r>
          </w:p>
          <w:p w:rsidR="00B66C20" w:rsidRPr="002D1D32" w:rsidRDefault="00B66C20" w:rsidP="00B66C20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1. Обеспечение эффективного управления проектной деятельностью по внедрению технологии альтернативной коммуникации, включая создание условий для реализации эффективных практик формирования коммуникативных компетенций у детей с тяжелыми множественными нарушениями развития.</w:t>
            </w:r>
          </w:p>
          <w:p w:rsidR="00B66C20" w:rsidRPr="002D1D32" w:rsidRDefault="00B66C20" w:rsidP="00B66C20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2. Реализация обучающих программ с использованием средств альтернативной и дополнительной коммуникации</w:t>
            </w:r>
          </w:p>
          <w:p w:rsidR="00252A78" w:rsidRPr="002D1D32" w:rsidRDefault="00B66C20" w:rsidP="00B66C20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3. Распространение опыта внедрения технологии </w:t>
            </w:r>
            <w:r w:rsidRPr="002D1D32">
              <w:rPr>
                <w:sz w:val="24"/>
                <w:szCs w:val="24"/>
              </w:rPr>
              <w:lastRenderedPageBreak/>
              <w:t>альтернативной коммуникации среди специалистов заинтересованных организаций, в том числе проведение обучающих мероприятий.</w:t>
            </w:r>
          </w:p>
        </w:tc>
      </w:tr>
      <w:tr w:rsidR="002D1D32" w:rsidRPr="002D1D32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59A" w:rsidRPr="002D1D32" w:rsidRDefault="005E15A9" w:rsidP="005E15A9">
            <w:pPr>
              <w:pStyle w:val="Iauiue"/>
              <w:ind w:left="34"/>
              <w:jc w:val="center"/>
              <w:rPr>
                <w:i/>
                <w:sz w:val="24"/>
                <w:szCs w:val="24"/>
              </w:rPr>
            </w:pPr>
            <w:r w:rsidRPr="002D1D32">
              <w:rPr>
                <w:b/>
                <w:sz w:val="24"/>
                <w:szCs w:val="24"/>
              </w:rPr>
              <w:lastRenderedPageBreak/>
              <w:t>Северо-Кавказский федеральный округ</w:t>
            </w:r>
          </w:p>
        </w:tc>
      </w:tr>
      <w:tr w:rsidR="002D1D32" w:rsidRPr="002D1D32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59A" w:rsidRPr="002D1D32" w:rsidRDefault="005E15A9" w:rsidP="005E15A9">
            <w:pPr>
              <w:pStyle w:val="Iauiue"/>
              <w:ind w:left="34"/>
              <w:jc w:val="center"/>
              <w:rPr>
                <w:b/>
                <w:sz w:val="24"/>
                <w:szCs w:val="24"/>
              </w:rPr>
            </w:pPr>
            <w:r w:rsidRPr="002D1D32">
              <w:rPr>
                <w:b/>
                <w:sz w:val="24"/>
                <w:szCs w:val="24"/>
              </w:rPr>
              <w:t>Ставропольский край</w:t>
            </w:r>
          </w:p>
        </w:tc>
      </w:tr>
      <w:tr w:rsidR="002D1D32" w:rsidRPr="002D1D32" w:rsidTr="005B5FC9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D" w:rsidRPr="002D1D32" w:rsidRDefault="00F3352D" w:rsidP="00F3352D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13п-2018.20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D" w:rsidRPr="002D1D32" w:rsidRDefault="00F3352D" w:rsidP="00F3352D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«Общаться – это просто!»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D" w:rsidRPr="002D1D32" w:rsidRDefault="00F3352D" w:rsidP="00F3352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Государственное бюджетное стационарное учреждение социального обслуживания населения «Дербетовский детский дом-интернат для умственно отсталых детей»</w:t>
            </w:r>
          </w:p>
          <w:p w:rsidR="00F3352D" w:rsidRPr="002D1D32" w:rsidRDefault="00F3352D" w:rsidP="00F3352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52D" w:rsidRPr="002D1D32" w:rsidRDefault="00F3352D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Адрес:  ул. Красная, 39,  с. Дербетовка, 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Апанасенковский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район, Ставропольский край, 356705 </w:t>
            </w:r>
          </w:p>
          <w:p w:rsidR="00F3352D" w:rsidRPr="002D1D32" w:rsidRDefault="00F3352D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352D" w:rsidRPr="002D1D32" w:rsidRDefault="00F3352D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2D1D32">
              <w:rPr>
                <w:rStyle w:val="aff3"/>
                <w:rFonts w:ascii="Times New Roman" w:hAnsi="Times New Roman"/>
                <w:i w:val="0"/>
                <w:sz w:val="24"/>
                <w:szCs w:val="24"/>
              </w:rPr>
              <w:t>8</w:t>
            </w:r>
            <w:r w:rsidR="004B5FE6">
              <w:rPr>
                <w:rStyle w:val="aff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2D1D32">
              <w:rPr>
                <w:rStyle w:val="aff3"/>
                <w:rFonts w:ascii="Times New Roman" w:hAnsi="Times New Roman"/>
                <w:i w:val="0"/>
                <w:sz w:val="24"/>
                <w:szCs w:val="24"/>
              </w:rPr>
              <w:t>(86555) 71-4-86</w:t>
            </w:r>
          </w:p>
          <w:p w:rsidR="00F3352D" w:rsidRPr="002D1D32" w:rsidRDefault="00F3352D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352D" w:rsidRPr="002D1D32" w:rsidRDefault="00F3352D" w:rsidP="00F3352D">
            <w:pPr>
              <w:tabs>
                <w:tab w:val="left" w:pos="1418"/>
              </w:tabs>
              <w:rPr>
                <w:rStyle w:val="aff3"/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Эл</w:t>
            </w:r>
            <w:r w:rsidR="004B5FE6">
              <w:rPr>
                <w:rFonts w:ascii="Times New Roman" w:hAnsi="Times New Roman"/>
                <w:sz w:val="24"/>
                <w:szCs w:val="24"/>
              </w:rPr>
              <w:t>ектронный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адрес:</w:t>
            </w:r>
            <w:r w:rsidRPr="002D1D32">
              <w:rPr>
                <w:rFonts w:ascii="Times New Roman" w:hAnsi="Times New Roman"/>
              </w:rPr>
              <w:t xml:space="preserve"> </w:t>
            </w:r>
            <w:hyperlink r:id="rId51" w:history="1">
              <w:r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derddi@bk.ru</w:t>
              </w:r>
            </w:hyperlink>
          </w:p>
          <w:p w:rsidR="00F3352D" w:rsidRPr="002D1D32" w:rsidRDefault="00F3352D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352D" w:rsidRPr="002D1D32" w:rsidRDefault="00F3352D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Директор  государственного бюджетного стационарного учреждения социального обслуживания населения «Дербетовский детский дом-интернат для умственно </w:t>
            </w:r>
            <w:proofErr w:type="gramStart"/>
            <w:r w:rsidRPr="002D1D32">
              <w:rPr>
                <w:rFonts w:ascii="Times New Roman" w:hAnsi="Times New Roman"/>
                <w:sz w:val="24"/>
                <w:szCs w:val="24"/>
              </w:rPr>
              <w:t>отсталых</w:t>
            </w:r>
            <w:proofErr w:type="gram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детей» </w:t>
            </w:r>
            <w:r w:rsidR="004B5FE6" w:rsidRPr="004B5FE6">
              <w:rPr>
                <w:rFonts w:ascii="Times New Roman" w:hAnsi="Times New Roman"/>
                <w:sz w:val="24"/>
                <w:szCs w:val="24"/>
              </w:rPr>
              <w:t>–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Студеникина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D" w:rsidRPr="002D1D32" w:rsidRDefault="00F3352D" w:rsidP="00F3352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F3352D" w:rsidRPr="002D1D32" w:rsidRDefault="00E96802" w:rsidP="00F3352D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Внедрение коррекционно-развивающих методов и технологии, направленных на формирование речевых навыков и овладение детьми с тяжелыми множественными нарушениями развития (далее – ТМНР) способами общения с использованием средств альтернативной и дополнительной коммуникации</w:t>
            </w:r>
            <w:r w:rsidR="00F3352D" w:rsidRPr="002D1D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352D" w:rsidRPr="002D1D32" w:rsidRDefault="00F3352D" w:rsidP="00F3352D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t>Задачи:</w:t>
            </w:r>
          </w:p>
          <w:p w:rsidR="00F3352D" w:rsidRPr="002D1D32" w:rsidRDefault="00F3352D" w:rsidP="002E381D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E96802" w:rsidRPr="002D1D32">
              <w:rPr>
                <w:rFonts w:ascii="Times New Roman" w:hAnsi="Times New Roman"/>
                <w:sz w:val="24"/>
                <w:szCs w:val="24"/>
              </w:rPr>
              <w:t xml:space="preserve"> нормативно-методического обеспечения реализации проекта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802" w:rsidRPr="002D1D32" w:rsidRDefault="00E96802" w:rsidP="002E381D">
            <w:pPr>
              <w:pStyle w:val="ab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специалистов по вопросам внедрения средств альтернативной и дополнительной коммуникации (далее – АДК).</w:t>
            </w:r>
          </w:p>
          <w:p w:rsidR="00E96802" w:rsidRPr="002D1D32" w:rsidRDefault="00E96802" w:rsidP="002E381D">
            <w:pPr>
              <w:pStyle w:val="ab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 по формированию коммуникативных навыков у детей с ТМНР с использованием средств АДК.</w:t>
            </w:r>
          </w:p>
          <w:p w:rsidR="00F3352D" w:rsidRPr="002D1D32" w:rsidRDefault="00E96802" w:rsidP="002E381D">
            <w:pPr>
              <w:pStyle w:val="ab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Распространение результатов проектной деятельности по развитию коммуникативных навыков у детей с ТМНР с использованием средств АДК</w:t>
            </w:r>
            <w:r w:rsidR="00F3352D" w:rsidRPr="002D1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1D32" w:rsidRPr="002D1D32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52D" w:rsidRPr="002D1D32" w:rsidRDefault="00F3352D" w:rsidP="00F3352D">
            <w:pPr>
              <w:pStyle w:val="Iauiue"/>
              <w:ind w:left="34"/>
              <w:jc w:val="center"/>
              <w:rPr>
                <w:b/>
                <w:sz w:val="24"/>
                <w:szCs w:val="24"/>
              </w:rPr>
            </w:pPr>
            <w:r w:rsidRPr="002D1D32">
              <w:rPr>
                <w:b/>
                <w:sz w:val="24"/>
                <w:szCs w:val="24"/>
              </w:rPr>
              <w:t>Приволжский федеральный округ</w:t>
            </w:r>
          </w:p>
        </w:tc>
      </w:tr>
      <w:tr w:rsidR="002D1D32" w:rsidRPr="002D1D32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52D" w:rsidRPr="002D1D32" w:rsidRDefault="00F3352D" w:rsidP="00F3352D">
            <w:pPr>
              <w:pStyle w:val="Iauiue"/>
              <w:ind w:left="34"/>
              <w:jc w:val="center"/>
              <w:rPr>
                <w:b/>
                <w:sz w:val="24"/>
                <w:szCs w:val="24"/>
              </w:rPr>
            </w:pPr>
            <w:r w:rsidRPr="002D1D32">
              <w:rPr>
                <w:b/>
                <w:sz w:val="24"/>
                <w:szCs w:val="24"/>
              </w:rPr>
              <w:t>Республика Татарстан</w:t>
            </w:r>
          </w:p>
        </w:tc>
      </w:tr>
      <w:tr w:rsidR="002D1D32" w:rsidRPr="002D1D32" w:rsidTr="005B5FC9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D" w:rsidRPr="002D1D32" w:rsidRDefault="00F3352D" w:rsidP="00F3352D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40п-2018.20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D" w:rsidRPr="002D1D32" w:rsidRDefault="00F3352D" w:rsidP="00F3352D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«Я говорю!»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D" w:rsidRPr="002D1D32" w:rsidRDefault="00F3352D" w:rsidP="00010C8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«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Дербышкинский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детский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дом-интернат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для умственно отсталых детей»</w:t>
            </w:r>
          </w:p>
          <w:p w:rsidR="00F3352D" w:rsidRPr="002D1D32" w:rsidRDefault="00F3352D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352D" w:rsidRPr="002D1D32" w:rsidRDefault="00010C80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А</w:t>
            </w:r>
            <w:r w:rsidR="00F3352D" w:rsidRPr="002D1D32">
              <w:rPr>
                <w:rFonts w:ascii="Times New Roman" w:hAnsi="Times New Roman"/>
                <w:sz w:val="24"/>
                <w:szCs w:val="24"/>
              </w:rPr>
              <w:t>дрес: ул. Лесная, 1, г. Казань, Республика Татарстан, 420096</w:t>
            </w:r>
          </w:p>
          <w:p w:rsidR="00F3352D" w:rsidRPr="002D1D32" w:rsidRDefault="00F3352D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352D" w:rsidRPr="002D1D32" w:rsidRDefault="00010C80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="00F3352D" w:rsidRPr="002D1D32">
              <w:rPr>
                <w:rFonts w:ascii="Times New Roman" w:hAnsi="Times New Roman"/>
                <w:sz w:val="24"/>
                <w:szCs w:val="24"/>
              </w:rPr>
              <w:t>елефон: 8(843)</w:t>
            </w:r>
            <w:r w:rsidR="004B5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52D" w:rsidRPr="002D1D32">
              <w:rPr>
                <w:rFonts w:ascii="Times New Roman" w:hAnsi="Times New Roman"/>
                <w:sz w:val="24"/>
                <w:szCs w:val="24"/>
              </w:rPr>
              <w:t>239</w:t>
            </w:r>
            <w:r w:rsidR="004B5FE6">
              <w:rPr>
                <w:rFonts w:ascii="Times New Roman" w:hAnsi="Times New Roman"/>
                <w:sz w:val="24"/>
                <w:szCs w:val="24"/>
              </w:rPr>
              <w:t>-</w:t>
            </w:r>
            <w:r w:rsidR="00F3352D" w:rsidRPr="002D1D32">
              <w:rPr>
                <w:rFonts w:ascii="Times New Roman" w:hAnsi="Times New Roman"/>
                <w:sz w:val="24"/>
                <w:szCs w:val="24"/>
              </w:rPr>
              <w:t>51</w:t>
            </w:r>
            <w:r w:rsidR="004B5FE6">
              <w:rPr>
                <w:rFonts w:ascii="Times New Roman" w:hAnsi="Times New Roman"/>
                <w:sz w:val="24"/>
                <w:szCs w:val="24"/>
              </w:rPr>
              <w:t>-</w:t>
            </w:r>
            <w:r w:rsidR="00F3352D" w:rsidRPr="002D1D3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10C80" w:rsidRPr="002D1D32" w:rsidRDefault="00010C80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352D" w:rsidRPr="004B5FE6" w:rsidRDefault="00010C80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Э</w:t>
            </w:r>
            <w:r w:rsidR="00F3352D" w:rsidRPr="002D1D32">
              <w:rPr>
                <w:rFonts w:ascii="Times New Roman" w:hAnsi="Times New Roman"/>
                <w:sz w:val="24"/>
                <w:szCs w:val="24"/>
              </w:rPr>
              <w:t>л</w:t>
            </w:r>
            <w:r w:rsidR="004B5FE6">
              <w:rPr>
                <w:rFonts w:ascii="Times New Roman" w:hAnsi="Times New Roman"/>
                <w:sz w:val="24"/>
                <w:szCs w:val="24"/>
              </w:rPr>
              <w:t xml:space="preserve">ектронный </w:t>
            </w:r>
            <w:r w:rsidR="00F3352D" w:rsidRPr="002D1D32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proofErr w:type="spellStart"/>
            <w:r w:rsidR="00F3352D" w:rsidRPr="004B5FE6">
              <w:rPr>
                <w:rFonts w:ascii="Times New Roman" w:hAnsi="Times New Roman"/>
                <w:sz w:val="24"/>
                <w:szCs w:val="24"/>
                <w:u w:val="single"/>
              </w:rPr>
              <w:t>ddiuod.derbyshki@tatar.ruvt</w:t>
            </w:r>
            <w:proofErr w:type="spellEnd"/>
            <w:r w:rsidR="00F3352D" w:rsidRPr="004B5FE6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F3352D" w:rsidRPr="004B5FE6" w:rsidRDefault="00F3352D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5FE6">
              <w:rPr>
                <w:rFonts w:ascii="Times New Roman" w:hAnsi="Times New Roman"/>
                <w:sz w:val="24"/>
                <w:szCs w:val="24"/>
                <w:u w:val="single"/>
              </w:rPr>
              <w:t>kzndddi@mail.ru</w:t>
            </w:r>
          </w:p>
          <w:p w:rsidR="00F3352D" w:rsidRPr="002D1D32" w:rsidRDefault="00F3352D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352D" w:rsidRPr="002D1D32" w:rsidRDefault="00F3352D" w:rsidP="004B5F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Директор государственного казенного учреждения «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Дербышкинский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детский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дом-интернат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для умственно </w:t>
            </w:r>
            <w:proofErr w:type="gramStart"/>
            <w:r w:rsidRPr="002D1D32">
              <w:rPr>
                <w:rFonts w:ascii="Times New Roman" w:hAnsi="Times New Roman"/>
                <w:sz w:val="24"/>
                <w:szCs w:val="24"/>
              </w:rPr>
              <w:t>отсталых</w:t>
            </w:r>
            <w:proofErr w:type="gram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детей» </w:t>
            </w:r>
            <w:r w:rsidR="004B5FE6" w:rsidRPr="004B5FE6">
              <w:rPr>
                <w:rFonts w:ascii="Times New Roman" w:hAnsi="Times New Roman"/>
                <w:sz w:val="24"/>
                <w:szCs w:val="24"/>
              </w:rPr>
              <w:t>–</w:t>
            </w:r>
            <w:r w:rsidR="004B5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Галиахметова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Гульнара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Ленаровна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D" w:rsidRPr="002D1D32" w:rsidRDefault="00F3352D" w:rsidP="00F3352D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lastRenderedPageBreak/>
              <w:t>Цель:</w:t>
            </w:r>
          </w:p>
          <w:p w:rsidR="00CC2BC9" w:rsidRPr="002D1D32" w:rsidRDefault="00CC2BC9" w:rsidP="00CC2BC9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Формирование коммуникативных навыков с использованием средств альтернативной и дополнительной коммуникации у детей с тяжелыми множественными нарушениями развития, оставшихся без попечения родителей, воспитывающихся в детских домах-интернатах</w:t>
            </w:r>
          </w:p>
          <w:p w:rsidR="00CC2BC9" w:rsidRPr="002D1D32" w:rsidRDefault="00CC2BC9" w:rsidP="00CC2BC9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lastRenderedPageBreak/>
              <w:t>Задачи:</w:t>
            </w:r>
          </w:p>
          <w:p w:rsidR="00CC2BC9" w:rsidRPr="002D1D32" w:rsidRDefault="00CC2BC9" w:rsidP="00F3352D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</w:p>
          <w:p w:rsidR="00CC2BC9" w:rsidRPr="002D1D32" w:rsidRDefault="00CC2BC9" w:rsidP="00CC2BC9">
            <w:pPr>
              <w:pStyle w:val="Iauiue"/>
              <w:ind w:left="45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1. Обеспечение условий для внедрения системы альтернативной и дополнительной коммуникации, в том числе обеспечение методических, кадровых, материально-технических условий, позволяющих эффективно применять практики формирования коммуникативных компетенций у детей с тяжелыми множественными нарушениями развития с использованием средств альтернативной и дополнительной коммуникации. </w:t>
            </w:r>
          </w:p>
          <w:p w:rsidR="00CC2BC9" w:rsidRPr="002D1D32" w:rsidRDefault="00CC2BC9" w:rsidP="00CC2BC9">
            <w:pPr>
              <w:pStyle w:val="Iauiue"/>
              <w:ind w:left="45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2. Формирование коммуникативных компетенций, в том числе коммуникативных навыков, умений применять социальные нормы и правила общения у детей с тяжелыми множественными нарушениями развития с использованием средств альтернативной и дополнительной коммуникации.</w:t>
            </w:r>
          </w:p>
          <w:p w:rsidR="00CC2BC9" w:rsidRPr="002D1D32" w:rsidRDefault="00CC2BC9" w:rsidP="00CC2BC9">
            <w:pPr>
              <w:pStyle w:val="Iauiue"/>
              <w:ind w:left="45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3. Создание благоприятных условий для развития и обеспечения качественных изменений жизни детей с тяжелыми множественными нарушениями развития.</w:t>
            </w:r>
          </w:p>
          <w:p w:rsidR="00F3352D" w:rsidRPr="002D1D32" w:rsidRDefault="00CC2BC9" w:rsidP="00CC2BC9">
            <w:pPr>
              <w:pStyle w:val="Iauiue"/>
              <w:ind w:left="45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4. Привлечение общественного внимания к проблемам людей с нарушениями коммуникации, повышение уровня информированности местного сообщества о возможностях взаимодействия людей с тяжелыми множественными нарушениями развития.</w:t>
            </w:r>
          </w:p>
        </w:tc>
      </w:tr>
      <w:tr w:rsidR="002D1D32" w:rsidRPr="002D1D32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52D" w:rsidRPr="002D1D32" w:rsidRDefault="00F3352D" w:rsidP="00F3352D">
            <w:pPr>
              <w:pStyle w:val="Iauiue"/>
              <w:ind w:left="34"/>
              <w:jc w:val="center"/>
              <w:rPr>
                <w:b/>
                <w:sz w:val="24"/>
                <w:szCs w:val="24"/>
              </w:rPr>
            </w:pPr>
            <w:r w:rsidRPr="002D1D32">
              <w:rPr>
                <w:b/>
                <w:sz w:val="24"/>
                <w:szCs w:val="24"/>
              </w:rPr>
              <w:lastRenderedPageBreak/>
              <w:t>Сибирский федеральный округ</w:t>
            </w:r>
          </w:p>
        </w:tc>
      </w:tr>
      <w:tr w:rsidR="002D1D32" w:rsidRPr="002D1D32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52D" w:rsidRPr="002D1D32" w:rsidRDefault="00F3352D" w:rsidP="00F3352D">
            <w:pPr>
              <w:pStyle w:val="Iauiue"/>
              <w:ind w:left="34"/>
              <w:jc w:val="center"/>
              <w:rPr>
                <w:b/>
                <w:sz w:val="24"/>
                <w:szCs w:val="24"/>
              </w:rPr>
            </w:pPr>
            <w:r w:rsidRPr="002D1D32">
              <w:rPr>
                <w:b/>
                <w:sz w:val="24"/>
                <w:szCs w:val="24"/>
              </w:rPr>
              <w:t>Республика Хакасия</w:t>
            </w:r>
          </w:p>
        </w:tc>
      </w:tr>
      <w:tr w:rsidR="002D1D32" w:rsidRPr="002D1D32" w:rsidTr="009B64F6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D" w:rsidRPr="002D1D32" w:rsidRDefault="00F3352D" w:rsidP="00F3352D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9п-2018.20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D" w:rsidRPr="002D1D32" w:rsidRDefault="00F3352D" w:rsidP="00F3352D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«Равное общение»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D" w:rsidRPr="002D1D32" w:rsidRDefault="00F3352D" w:rsidP="00010C8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Хакасия «Республиканский дом-интернат для умственно отсталых детей «Теремок», (далее – ГБУ РХ «Республиканский дом-интернат для умственно отсталых детей «Теремок»)</w:t>
            </w:r>
          </w:p>
          <w:p w:rsidR="00F3352D" w:rsidRPr="002D1D32" w:rsidRDefault="00010C80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F3352D" w:rsidRPr="002D1D32">
              <w:rPr>
                <w:rFonts w:ascii="Times New Roman" w:hAnsi="Times New Roman"/>
                <w:sz w:val="24"/>
                <w:szCs w:val="24"/>
              </w:rPr>
              <w:t>дрес:  ул. Белоярская, 110, г. Абакан, Республика Хакасия, 655009</w:t>
            </w:r>
          </w:p>
          <w:p w:rsidR="00F3352D" w:rsidRPr="002D1D32" w:rsidRDefault="00F3352D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352D" w:rsidRPr="002D1D32" w:rsidRDefault="00010C80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Т</w:t>
            </w:r>
            <w:r w:rsidR="00F3352D" w:rsidRPr="002D1D32">
              <w:rPr>
                <w:rFonts w:ascii="Times New Roman" w:hAnsi="Times New Roman"/>
                <w:sz w:val="24"/>
                <w:szCs w:val="24"/>
              </w:rPr>
              <w:t>елефон: 8(3902)</w:t>
            </w:r>
            <w:r w:rsidR="004B5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52D" w:rsidRPr="002D1D32">
              <w:rPr>
                <w:rFonts w:ascii="Times New Roman" w:hAnsi="Times New Roman"/>
                <w:sz w:val="24"/>
                <w:szCs w:val="24"/>
              </w:rPr>
              <w:t xml:space="preserve">27-41-59 </w:t>
            </w:r>
          </w:p>
          <w:p w:rsidR="00010C80" w:rsidRPr="002D1D32" w:rsidRDefault="00010C80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352D" w:rsidRPr="002D1D32" w:rsidRDefault="00010C80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Э</w:t>
            </w:r>
            <w:r w:rsidR="00F3352D" w:rsidRPr="002D1D32">
              <w:rPr>
                <w:rFonts w:ascii="Times New Roman" w:hAnsi="Times New Roman"/>
                <w:sz w:val="24"/>
                <w:szCs w:val="24"/>
              </w:rPr>
              <w:t>л</w:t>
            </w:r>
            <w:r w:rsidR="004B5FE6">
              <w:rPr>
                <w:rFonts w:ascii="Times New Roman" w:hAnsi="Times New Roman"/>
                <w:sz w:val="24"/>
                <w:szCs w:val="24"/>
              </w:rPr>
              <w:t xml:space="preserve">ектронный </w:t>
            </w:r>
            <w:r w:rsidR="00F3352D" w:rsidRPr="002D1D32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hyperlink r:id="rId52" w:history="1">
              <w:r w:rsidR="00F3352D"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internat_rh@mail.ru</w:t>
              </w:r>
            </w:hyperlink>
          </w:p>
          <w:p w:rsidR="00F3352D" w:rsidRPr="002D1D32" w:rsidRDefault="00F3352D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3352D" w:rsidRPr="002D1D32" w:rsidRDefault="004B5FE6" w:rsidP="00F33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3352D" w:rsidRPr="002D1D32">
              <w:rPr>
                <w:rFonts w:ascii="Times New Roman" w:hAnsi="Times New Roman"/>
                <w:sz w:val="24"/>
                <w:szCs w:val="24"/>
              </w:rPr>
              <w:t xml:space="preserve">иректор Государственного бюджетного учреждения Республики Хакасия «Республиканский дом-интернат для умственно отсталых детей «Теремок» </w:t>
            </w:r>
            <w:r w:rsidR="00F3352D" w:rsidRPr="002D1D32">
              <w:rPr>
                <w:bCs/>
              </w:rPr>
              <w:t xml:space="preserve"> </w:t>
            </w:r>
            <w:proofErr w:type="gramStart"/>
            <w:r w:rsidRPr="004B5FE6">
              <w:rPr>
                <w:bCs/>
              </w:rPr>
              <w:t>–</w:t>
            </w:r>
            <w:proofErr w:type="spellStart"/>
            <w:r w:rsidR="00F3352D" w:rsidRPr="002D1D3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F3352D" w:rsidRPr="002D1D32">
              <w:rPr>
                <w:rFonts w:ascii="Times New Roman" w:hAnsi="Times New Roman"/>
                <w:sz w:val="24"/>
                <w:szCs w:val="24"/>
              </w:rPr>
              <w:t>удинова</w:t>
            </w:r>
            <w:proofErr w:type="spellEnd"/>
            <w:r w:rsidR="00F3352D" w:rsidRPr="002D1D32">
              <w:rPr>
                <w:rFonts w:ascii="Times New Roman" w:hAnsi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52D" w:rsidRPr="002D1D32" w:rsidRDefault="00F3352D" w:rsidP="00F3352D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lastRenderedPageBreak/>
              <w:t>Цель:</w:t>
            </w:r>
          </w:p>
          <w:p w:rsidR="00AA0800" w:rsidRPr="002D1D32" w:rsidRDefault="00AA0800" w:rsidP="00F3352D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Создание условий для обеспечения формирования у детей с тяжелыми и множественными нарушениями развития навыков общения и взаимодействия, с помощью средств альтернативной и дополнительной коммуникации </w:t>
            </w:r>
          </w:p>
          <w:p w:rsidR="00F3352D" w:rsidRPr="002D1D32" w:rsidRDefault="00F3352D" w:rsidP="00F3352D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lastRenderedPageBreak/>
              <w:t>Задачи:</w:t>
            </w:r>
          </w:p>
          <w:p w:rsidR="00AA0800" w:rsidRPr="002D1D32" w:rsidRDefault="00AA0800" w:rsidP="00AA0800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1. Создать координационный совет  по разработке программно-методического обеспечения и утверждению нормативных  и других документов, обеспечивающих реализацию проекта</w:t>
            </w:r>
          </w:p>
          <w:p w:rsidR="00AA0800" w:rsidRPr="002D1D32" w:rsidRDefault="00AA0800" w:rsidP="00AA0800">
            <w:pPr>
              <w:pStyle w:val="Iauiue"/>
              <w:ind w:left="360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2. Сформировать единое ресурсное методическое и образовательное пространство, организовать  повышение профессионального потенциала специалистов, занятых в сфере оказания социально-педагогических услуг детям с тяжелыми и множественными нарушениями развития</w:t>
            </w:r>
          </w:p>
          <w:p w:rsidR="00F3352D" w:rsidRPr="002D1D32" w:rsidRDefault="00AA0800" w:rsidP="00AA0800">
            <w:pPr>
              <w:pStyle w:val="Iauiue"/>
              <w:ind w:left="360"/>
              <w:jc w:val="both"/>
              <w:rPr>
                <w:i/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3. Повысить качество жизни детей с тяжелыми и множественными нарушениями развития, информированность педагогов, родителей в вопросе альтернативных способов коммуникации, посредством  проведения комплексных мероприятий, семинаров, групповых встреч и индивидуальных консультаций, выпуска методических изданий</w:t>
            </w:r>
          </w:p>
        </w:tc>
      </w:tr>
      <w:tr w:rsidR="002D1D32" w:rsidRPr="002D1D32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52D" w:rsidRPr="002D1D32" w:rsidRDefault="00F3352D" w:rsidP="00F3352D">
            <w:pPr>
              <w:pStyle w:val="Iauiue"/>
              <w:ind w:left="34"/>
              <w:jc w:val="center"/>
              <w:rPr>
                <w:i/>
                <w:sz w:val="24"/>
                <w:szCs w:val="24"/>
              </w:rPr>
            </w:pPr>
            <w:r w:rsidRPr="002D1D32">
              <w:rPr>
                <w:b/>
                <w:sz w:val="24"/>
                <w:szCs w:val="24"/>
              </w:rPr>
              <w:lastRenderedPageBreak/>
              <w:t>Кемеровская область-Кузбасс</w:t>
            </w:r>
          </w:p>
        </w:tc>
      </w:tr>
      <w:tr w:rsidR="002D1D32" w:rsidRPr="002D1D32" w:rsidTr="005B5FC9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2D1D32" w:rsidRDefault="00406813" w:rsidP="00406813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15п-2018.20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2D1D32" w:rsidRDefault="00406813" w:rsidP="00406813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«Учимся общаться»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2D1D32" w:rsidRDefault="00406813" w:rsidP="0040681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Государственное бюджетное стационарное учреждение социального обслуживания Кемеровской области «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Мысковский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 детский дом – интернат для умственно отсталых детей» департамента социальной защиты населения Кемеровской области</w:t>
            </w:r>
          </w:p>
          <w:p w:rsidR="00406813" w:rsidRPr="002D1D32" w:rsidRDefault="00406813" w:rsidP="00406813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06813" w:rsidRPr="002D1D32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 xml:space="preserve">Адрес: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10 квартал, дом № 5, г. Мыски, Кемеровская область, 652842</w:t>
            </w:r>
          </w:p>
          <w:p w:rsidR="00406813" w:rsidRPr="002D1D32" w:rsidRDefault="00406813" w:rsidP="00406813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06813" w:rsidRPr="002D1D32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 xml:space="preserve">Телефон: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8 (384) 74 4-30-48</w:t>
            </w:r>
          </w:p>
          <w:p w:rsidR="00406813" w:rsidRPr="002D1D32" w:rsidRDefault="00406813" w:rsidP="00406813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06813" w:rsidRPr="002D1D32" w:rsidRDefault="00406813" w:rsidP="004068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>Эл</w:t>
            </w:r>
            <w:r w:rsidR="004B5FE6">
              <w:rPr>
                <w:rFonts w:ascii="Times New Roman" w:eastAsia="Arial Unicode MS" w:hAnsi="Times New Roman"/>
                <w:sz w:val="24"/>
                <w:szCs w:val="24"/>
              </w:rPr>
              <w:t xml:space="preserve">ектронный </w:t>
            </w:r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 xml:space="preserve">адрес: </w:t>
            </w:r>
            <w:hyperlink r:id="rId53" w:history="1">
              <w:r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mddi</w:t>
              </w:r>
              <w:r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6813" w:rsidRPr="002D1D32" w:rsidRDefault="00406813" w:rsidP="00406813">
            <w:pPr>
              <w:pStyle w:val="ae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B5FE6" w:rsidRDefault="00406813" w:rsidP="004B5FE6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>Директор г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осударственного бюджетного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стационарного учреждения социального обслуживания </w:t>
            </w:r>
            <w:proofErr w:type="gramStart"/>
            <w:r w:rsidRPr="002D1D32">
              <w:rPr>
                <w:rFonts w:ascii="Times New Roman" w:hAnsi="Times New Roman"/>
                <w:sz w:val="24"/>
                <w:szCs w:val="24"/>
              </w:rPr>
              <w:t>Кемеровской</w:t>
            </w:r>
            <w:proofErr w:type="gram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области «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Мысковский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 детский дом – интернат для умственно отсталых детей» департамента социальной защиты населения Кемеровской области </w:t>
            </w:r>
            <w:r w:rsidR="004B5FE6"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</w:p>
          <w:p w:rsidR="00406813" w:rsidRPr="002D1D32" w:rsidRDefault="00406813" w:rsidP="004B5F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Мозгалёва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Анастасия Валентиновна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2D1D32" w:rsidRDefault="00406813" w:rsidP="004068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C80994" w:rsidRPr="002D1D32" w:rsidRDefault="00C80994" w:rsidP="00406813">
            <w:pPr>
              <w:pStyle w:val="Iauiue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Построение функционирующей, коррекционной системы с использованием средств альтернативной и дополнительной коммуникации для создания благоприятных условий развития детей с тяжёлыми множественными нарушениями развития и их успешной социализации.</w:t>
            </w:r>
          </w:p>
          <w:p w:rsidR="00406813" w:rsidRPr="002D1D32" w:rsidRDefault="00406813" w:rsidP="00406813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t>Задачи:</w:t>
            </w:r>
          </w:p>
          <w:p w:rsidR="00FC62EB" w:rsidRPr="002D1D32" w:rsidRDefault="00FC62EB" w:rsidP="00FC62EB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1. Организация деятельности рабочей группы по внедрению и реализации мероприятий проекта.</w:t>
            </w:r>
          </w:p>
          <w:p w:rsidR="00FC62EB" w:rsidRPr="002D1D32" w:rsidRDefault="00FC62EB" w:rsidP="00FC62EB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2. Обучение специалистов использованию методик, направленных на формирование коммуникативных навыков у детей с тяжёлыми множественными нарушениями развития, применение подученных навыков в работе с детьми.</w:t>
            </w:r>
          </w:p>
          <w:p w:rsidR="00FC62EB" w:rsidRPr="002D1D32" w:rsidRDefault="00FC62EB" w:rsidP="00FC62EB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3. Разработка и реализация индивидуально </w:t>
            </w:r>
            <w:r w:rsidRPr="002D1D32">
              <w:rPr>
                <w:sz w:val="24"/>
                <w:szCs w:val="24"/>
              </w:rPr>
              <w:lastRenderedPageBreak/>
              <w:t>ориентированных программ по формированию коммуникативных навыков и развитию общения с использованием средств альтернативной и дополнительной коммуникации.</w:t>
            </w:r>
          </w:p>
          <w:p w:rsidR="00406813" w:rsidRPr="002D1D32" w:rsidRDefault="00FC62EB" w:rsidP="00FC62EB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4. Подведение итогов реализации проекта и распространение положительного опыта по формированию коммуникативных навыков у детей с тяжелыми множественными нарушениями развития.</w:t>
            </w:r>
          </w:p>
        </w:tc>
      </w:tr>
      <w:tr w:rsidR="002D1D32" w:rsidRPr="002D1D32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6813" w:rsidRPr="002D1D32" w:rsidRDefault="00406813" w:rsidP="00406813">
            <w:pPr>
              <w:pStyle w:val="Iauiue"/>
              <w:ind w:left="34"/>
              <w:jc w:val="center"/>
              <w:rPr>
                <w:b/>
                <w:sz w:val="24"/>
                <w:szCs w:val="24"/>
              </w:rPr>
            </w:pPr>
            <w:r w:rsidRPr="002D1D32">
              <w:rPr>
                <w:b/>
                <w:sz w:val="24"/>
                <w:szCs w:val="24"/>
              </w:rPr>
              <w:lastRenderedPageBreak/>
              <w:t>Красноярский край</w:t>
            </w:r>
          </w:p>
        </w:tc>
      </w:tr>
      <w:tr w:rsidR="002D1D32" w:rsidRPr="002D1D32" w:rsidTr="00863718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2D1D32" w:rsidRDefault="00406813" w:rsidP="00406813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10п-2018.20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2D1D32" w:rsidRDefault="00406813" w:rsidP="00406813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«Пойми меня»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2D1D32" w:rsidRDefault="00406813" w:rsidP="00010C8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социального обслуживания «Психоневрологический интернат для детей «Подсолнух»</w:t>
            </w:r>
          </w:p>
          <w:p w:rsidR="00406813" w:rsidRPr="002D1D32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6813" w:rsidRPr="002D1D32" w:rsidRDefault="00010C80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А</w:t>
            </w:r>
            <w:r w:rsidR="00406813" w:rsidRPr="002D1D32">
              <w:rPr>
                <w:rFonts w:ascii="Times New Roman" w:hAnsi="Times New Roman"/>
                <w:sz w:val="24"/>
                <w:szCs w:val="24"/>
              </w:rPr>
              <w:t>дрес: ул. Сады, 12, г. Красноярск, Красноярский край, 660130</w:t>
            </w:r>
          </w:p>
          <w:p w:rsidR="00010C80" w:rsidRPr="002D1D32" w:rsidRDefault="00010C80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6813" w:rsidRPr="002D1D32" w:rsidRDefault="00010C80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Т</w:t>
            </w:r>
            <w:r w:rsidR="00406813" w:rsidRPr="002D1D32">
              <w:rPr>
                <w:rFonts w:ascii="Times New Roman" w:hAnsi="Times New Roman"/>
                <w:sz w:val="24"/>
                <w:szCs w:val="24"/>
              </w:rPr>
              <w:t xml:space="preserve">елефон: 8 </w:t>
            </w:r>
            <w:r w:rsidR="004B5FE6">
              <w:rPr>
                <w:rFonts w:ascii="Times New Roman" w:hAnsi="Times New Roman"/>
                <w:sz w:val="24"/>
                <w:szCs w:val="24"/>
              </w:rPr>
              <w:t>(</w:t>
            </w:r>
            <w:r w:rsidR="00406813" w:rsidRPr="002D1D32">
              <w:rPr>
                <w:rFonts w:ascii="Times New Roman" w:hAnsi="Times New Roman"/>
                <w:sz w:val="24"/>
                <w:szCs w:val="24"/>
              </w:rPr>
              <w:t>913</w:t>
            </w:r>
            <w:r w:rsidR="004B5FE6">
              <w:rPr>
                <w:rFonts w:ascii="Times New Roman" w:hAnsi="Times New Roman"/>
                <w:sz w:val="24"/>
                <w:szCs w:val="24"/>
              </w:rPr>
              <w:t>)</w:t>
            </w:r>
            <w:r w:rsidR="00406813" w:rsidRPr="002D1D32">
              <w:rPr>
                <w:rFonts w:ascii="Times New Roman" w:hAnsi="Times New Roman"/>
                <w:sz w:val="24"/>
                <w:szCs w:val="24"/>
              </w:rPr>
              <w:t xml:space="preserve"> 536-83-69</w:t>
            </w:r>
          </w:p>
          <w:p w:rsidR="00010C80" w:rsidRPr="002D1D32" w:rsidRDefault="00010C80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6813" w:rsidRPr="004B5FE6" w:rsidRDefault="00010C80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Э</w:t>
            </w:r>
            <w:r w:rsidR="00406813" w:rsidRPr="002D1D32">
              <w:rPr>
                <w:rFonts w:ascii="Times New Roman" w:hAnsi="Times New Roman"/>
                <w:sz w:val="24"/>
                <w:szCs w:val="24"/>
              </w:rPr>
              <w:t>л</w:t>
            </w:r>
            <w:r w:rsidR="004B5FE6">
              <w:rPr>
                <w:rFonts w:ascii="Times New Roman" w:hAnsi="Times New Roman"/>
                <w:sz w:val="24"/>
                <w:szCs w:val="24"/>
              </w:rPr>
              <w:t>ектронный</w:t>
            </w:r>
            <w:r w:rsidR="00406813" w:rsidRPr="002D1D32">
              <w:rPr>
                <w:rFonts w:ascii="Times New Roman" w:hAnsi="Times New Roman"/>
                <w:sz w:val="24"/>
                <w:szCs w:val="24"/>
              </w:rPr>
              <w:t xml:space="preserve"> адрес:</w:t>
            </w:r>
            <w:r w:rsidR="00406813" w:rsidRPr="002D1D32">
              <w:t xml:space="preserve"> </w:t>
            </w:r>
            <w:r w:rsidR="00406813" w:rsidRPr="004B5FE6">
              <w:rPr>
                <w:rFonts w:ascii="Times New Roman" w:hAnsi="Times New Roman"/>
                <w:sz w:val="24"/>
                <w:szCs w:val="24"/>
                <w:u w:val="single"/>
              </w:rPr>
              <w:t>detdom4-kras@mail.ru</w:t>
            </w:r>
          </w:p>
          <w:p w:rsidR="00406813" w:rsidRPr="002D1D32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6813" w:rsidRPr="002D1D32" w:rsidRDefault="00406813" w:rsidP="004B5FE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Директор краевого государственного бюджетного учреждения социального обслуживания «Психоневрологический</w:t>
            </w:r>
            <w:r w:rsidR="004B5FE6">
              <w:rPr>
                <w:rFonts w:ascii="Times New Roman" w:hAnsi="Times New Roman"/>
                <w:sz w:val="24"/>
                <w:szCs w:val="24"/>
              </w:rPr>
              <w:t xml:space="preserve"> интернат для детей «Подсолнух» </w:t>
            </w:r>
            <w:r w:rsidR="004B5FE6" w:rsidRPr="002D1D32">
              <w:rPr>
                <w:sz w:val="24"/>
                <w:szCs w:val="24"/>
              </w:rPr>
              <w:t>–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Бердникова Зоя Валериевна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813" w:rsidRPr="002D1D32" w:rsidRDefault="00406813" w:rsidP="00406813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Цель:</w:t>
            </w:r>
          </w:p>
          <w:p w:rsidR="00406813" w:rsidRPr="002D1D32" w:rsidRDefault="00B66C20" w:rsidP="00406813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Внедрение технологии альтернативной коммуникации для построения у детей с тяжелыми множественными нарушениями функционирующей системы коммуникации и развития навыков общения, в том числе способности ребёнка выражать свои мысли с помощью символов.</w:t>
            </w:r>
          </w:p>
          <w:p w:rsidR="00406813" w:rsidRPr="002D1D32" w:rsidRDefault="00406813" w:rsidP="00406813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t>Задачи:</w:t>
            </w:r>
          </w:p>
          <w:p w:rsidR="00B66C20" w:rsidRPr="002D1D32" w:rsidRDefault="00B66C20" w:rsidP="00B66C20">
            <w:pPr>
              <w:pStyle w:val="Iauiue"/>
              <w:ind w:left="39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1. Обеспечение эффективного управления проектной деятельностью по апробации, внедрению и распространению технологии альтернативной коммуникации;</w:t>
            </w:r>
          </w:p>
          <w:p w:rsidR="00B66C20" w:rsidRPr="002D1D32" w:rsidRDefault="00B66C20" w:rsidP="00B66C20">
            <w:pPr>
              <w:pStyle w:val="Iauiue"/>
              <w:ind w:left="39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2. Создание условий для реализации эффективных практик формирования коммуникативных компетенций у детей с тяжелыми множественными нарушениями развития с использованием средств альтернативной и дополнительной коммуникации, включая обеспечение методическими, кадровыми, материально-техническими ресурсами;</w:t>
            </w:r>
          </w:p>
          <w:p w:rsidR="00B66C20" w:rsidRPr="002D1D32" w:rsidRDefault="00B66C20" w:rsidP="00B66C20">
            <w:pPr>
              <w:pStyle w:val="Iauiue"/>
              <w:ind w:left="39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3. Апробация технологии альтернативной коммуникации и ее внедрение в работу с детьми с  тяжелыми и множественными нарушениями развития;</w:t>
            </w:r>
          </w:p>
          <w:p w:rsidR="00406813" w:rsidRPr="002D1D32" w:rsidRDefault="00B66C20" w:rsidP="00B66C20">
            <w:pPr>
              <w:pStyle w:val="Iauiue"/>
              <w:ind w:left="39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4. Распространение </w:t>
            </w:r>
            <w:proofErr w:type="gramStart"/>
            <w:r w:rsidRPr="002D1D32">
              <w:rPr>
                <w:sz w:val="24"/>
                <w:szCs w:val="24"/>
              </w:rPr>
              <w:t>технологии опыта внедрения технологии альтернативной коммуникации</w:t>
            </w:r>
            <w:proofErr w:type="gramEnd"/>
            <w:r w:rsidRPr="002D1D32">
              <w:rPr>
                <w:sz w:val="24"/>
                <w:szCs w:val="24"/>
              </w:rPr>
              <w:t xml:space="preserve"> для формирования коммуникативных навыков у детей с </w:t>
            </w:r>
            <w:r w:rsidRPr="002D1D32">
              <w:rPr>
                <w:sz w:val="24"/>
                <w:szCs w:val="24"/>
              </w:rPr>
              <w:lastRenderedPageBreak/>
              <w:t>тяжелыми и множественными нарушениями развития среди специалистов заинтересованных организаций, в том числе проведение обучающих мероприятий.</w:t>
            </w:r>
          </w:p>
        </w:tc>
      </w:tr>
      <w:tr w:rsidR="002D1D32" w:rsidRPr="002D1D32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6813" w:rsidRPr="002D1D32" w:rsidRDefault="00406813" w:rsidP="00406813">
            <w:pPr>
              <w:pStyle w:val="Iauiue"/>
              <w:ind w:left="34"/>
              <w:jc w:val="center"/>
              <w:rPr>
                <w:b/>
                <w:sz w:val="24"/>
                <w:szCs w:val="24"/>
              </w:rPr>
            </w:pPr>
            <w:r w:rsidRPr="002D1D32">
              <w:rPr>
                <w:b/>
                <w:sz w:val="24"/>
                <w:szCs w:val="24"/>
              </w:rPr>
              <w:lastRenderedPageBreak/>
              <w:t>Новосибирская область</w:t>
            </w:r>
          </w:p>
        </w:tc>
      </w:tr>
      <w:tr w:rsidR="002D1D32" w:rsidRPr="002D1D32" w:rsidTr="000B66E8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2D1D32" w:rsidRDefault="00406813" w:rsidP="00406813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38п-2018.20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2D1D32" w:rsidRDefault="00406813" w:rsidP="00406813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«Пойми меня»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813" w:rsidRPr="002D1D32" w:rsidRDefault="00406813" w:rsidP="00010C8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Государственное автономное стационарное  учреждение социального обслуживания Новосибирской области «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Ояшинский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детский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дом-интернат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для умственно отсталых детей»</w:t>
            </w:r>
          </w:p>
          <w:p w:rsidR="00406813" w:rsidRPr="002D1D32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6813" w:rsidRPr="002D1D32" w:rsidRDefault="00010C80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А</w:t>
            </w:r>
            <w:r w:rsidR="00406813" w:rsidRPr="002D1D32">
              <w:rPr>
                <w:rFonts w:ascii="Times New Roman" w:hAnsi="Times New Roman"/>
                <w:sz w:val="24"/>
                <w:szCs w:val="24"/>
              </w:rPr>
              <w:t xml:space="preserve">дрес: ул. </w:t>
            </w:r>
            <w:proofErr w:type="gramStart"/>
            <w:r w:rsidR="00406813" w:rsidRPr="002D1D32">
              <w:rPr>
                <w:rFonts w:ascii="Times New Roman" w:hAnsi="Times New Roman"/>
                <w:sz w:val="24"/>
                <w:szCs w:val="24"/>
              </w:rPr>
              <w:t>Западная</w:t>
            </w:r>
            <w:proofErr w:type="gramEnd"/>
            <w:r w:rsidR="00406813" w:rsidRPr="002D1D32">
              <w:rPr>
                <w:rFonts w:ascii="Times New Roman" w:hAnsi="Times New Roman"/>
                <w:sz w:val="24"/>
                <w:szCs w:val="24"/>
              </w:rPr>
              <w:t xml:space="preserve">, 40, </w:t>
            </w:r>
            <w:proofErr w:type="spellStart"/>
            <w:r w:rsidR="00406813" w:rsidRPr="002D1D32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406813" w:rsidRPr="002D1D32">
              <w:rPr>
                <w:rFonts w:ascii="Times New Roman" w:hAnsi="Times New Roman"/>
                <w:sz w:val="24"/>
                <w:szCs w:val="24"/>
              </w:rPr>
              <w:t xml:space="preserve">. Станционно-Ояшинский,  </w:t>
            </w:r>
            <w:proofErr w:type="spellStart"/>
            <w:r w:rsidR="00406813" w:rsidRPr="002D1D32">
              <w:rPr>
                <w:rFonts w:ascii="Times New Roman" w:hAnsi="Times New Roman"/>
                <w:sz w:val="24"/>
                <w:szCs w:val="24"/>
              </w:rPr>
              <w:t>Мошковский</w:t>
            </w:r>
            <w:proofErr w:type="spellEnd"/>
            <w:r w:rsidR="00406813"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район, Новосибирская область, </w:t>
            </w:r>
            <w:r w:rsidR="00406813" w:rsidRPr="002D1D32">
              <w:rPr>
                <w:rFonts w:ascii="Times New Roman" w:hAnsi="Times New Roman"/>
                <w:sz w:val="24"/>
                <w:szCs w:val="24"/>
              </w:rPr>
              <w:t>633150</w:t>
            </w:r>
          </w:p>
          <w:p w:rsidR="00406813" w:rsidRPr="002D1D32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6813" w:rsidRPr="002D1D32" w:rsidRDefault="00010C80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Т</w:t>
            </w:r>
            <w:r w:rsidR="00406813" w:rsidRPr="002D1D32">
              <w:rPr>
                <w:rFonts w:ascii="Times New Roman" w:hAnsi="Times New Roman"/>
                <w:sz w:val="24"/>
                <w:szCs w:val="24"/>
              </w:rPr>
              <w:t>елефон:</w:t>
            </w:r>
            <w:r w:rsidR="00406813" w:rsidRPr="002D1D32">
              <w:t xml:space="preserve">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7 (383) 48-51-408</w:t>
            </w:r>
          </w:p>
          <w:p w:rsidR="00010C80" w:rsidRPr="002D1D32" w:rsidRDefault="00010C80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6813" w:rsidRPr="00B26091" w:rsidRDefault="00010C80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Э</w:t>
            </w:r>
            <w:r w:rsidR="00406813" w:rsidRPr="002D1D32">
              <w:rPr>
                <w:rFonts w:ascii="Times New Roman" w:hAnsi="Times New Roman"/>
                <w:sz w:val="24"/>
                <w:szCs w:val="24"/>
              </w:rPr>
              <w:t>л</w:t>
            </w:r>
            <w:r w:rsidR="00B26091">
              <w:rPr>
                <w:rFonts w:ascii="Times New Roman" w:hAnsi="Times New Roman"/>
                <w:sz w:val="24"/>
                <w:szCs w:val="24"/>
              </w:rPr>
              <w:t>ектронный а</w:t>
            </w:r>
            <w:r w:rsidR="00406813" w:rsidRPr="002D1D32">
              <w:rPr>
                <w:rFonts w:ascii="Times New Roman" w:hAnsi="Times New Roman"/>
                <w:sz w:val="24"/>
                <w:szCs w:val="24"/>
              </w:rPr>
              <w:t xml:space="preserve">дрес: </w:t>
            </w:r>
            <w:r w:rsidR="00406813" w:rsidRPr="00B26091">
              <w:rPr>
                <w:rFonts w:ascii="Times New Roman" w:hAnsi="Times New Roman"/>
                <w:sz w:val="24"/>
                <w:szCs w:val="24"/>
                <w:u w:val="single"/>
              </w:rPr>
              <w:t>odiuod@yandex.ru</w:t>
            </w:r>
          </w:p>
          <w:p w:rsidR="00406813" w:rsidRPr="002D1D32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6813" w:rsidRPr="002D1D32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Директор государственного автономного стационарного учреждения социального обслуживания </w:t>
            </w:r>
            <w:proofErr w:type="gramStart"/>
            <w:r w:rsidRPr="002D1D32">
              <w:rPr>
                <w:rFonts w:ascii="Times New Roman" w:hAnsi="Times New Roman"/>
                <w:sz w:val="24"/>
                <w:szCs w:val="24"/>
              </w:rPr>
              <w:t>Новосибирской</w:t>
            </w:r>
            <w:proofErr w:type="gram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области «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Ояшинский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детский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дом-интернат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для умственно отсталых детей» </w:t>
            </w:r>
            <w:r w:rsidR="00B26091" w:rsidRPr="002D1D32">
              <w:rPr>
                <w:sz w:val="24"/>
                <w:szCs w:val="24"/>
              </w:rPr>
              <w:t>–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Присмакина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813" w:rsidRPr="002D1D32" w:rsidRDefault="00406813" w:rsidP="00406813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t>Цель:</w:t>
            </w:r>
          </w:p>
          <w:p w:rsidR="00CC2BC9" w:rsidRPr="002D1D32" w:rsidRDefault="00CC2BC9" w:rsidP="00406813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Повышение качества жизни воспитанников, имеющих тяжелые множественные нарушения развития, за счет разработки, внедрения, и использования в практике стационарного отделения методик и форм альтернативной и дополнительной коммуникации</w:t>
            </w:r>
          </w:p>
          <w:p w:rsidR="00406813" w:rsidRPr="002D1D32" w:rsidRDefault="00406813" w:rsidP="00406813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t>Задачи:</w:t>
            </w:r>
          </w:p>
          <w:p w:rsidR="00CC2BC9" w:rsidRPr="002D1D32" w:rsidRDefault="00CC2BC9" w:rsidP="00CC2BC9">
            <w:pPr>
              <w:pStyle w:val="Iauiue"/>
              <w:ind w:left="409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1. Обеспечение организационных основ  развития системы альтернативной  и дополнительной коммуникации в организации.</w:t>
            </w:r>
          </w:p>
          <w:p w:rsidR="00CC2BC9" w:rsidRPr="002D1D32" w:rsidRDefault="00CC2BC9" w:rsidP="00CC2BC9">
            <w:pPr>
              <w:pStyle w:val="Iauiue"/>
              <w:ind w:left="409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2. Внедрение технологий альтернативной и дополнительной коммуникации в процесс комплексной реабилитации детей с тяжелыми множественными нарушениями развития с использованием средств альтернативной и дополнительной коммуникации. </w:t>
            </w:r>
          </w:p>
          <w:p w:rsidR="00CC2BC9" w:rsidRPr="002D1D32" w:rsidRDefault="00CC2BC9" w:rsidP="00CC2BC9">
            <w:pPr>
              <w:pStyle w:val="Iauiue"/>
              <w:ind w:left="409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3. Восстановление семейных связей, повышение родительской ответственности и компетентности.  </w:t>
            </w:r>
          </w:p>
          <w:p w:rsidR="00406813" w:rsidRPr="002D1D32" w:rsidRDefault="00CC2BC9" w:rsidP="00CC2BC9">
            <w:pPr>
              <w:pStyle w:val="Iauiue"/>
              <w:ind w:left="409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4. Обобщение опыта и распространение новой эффективной технологии оказания помощи детям, находящимся в трудной жизненной ситуации.</w:t>
            </w:r>
          </w:p>
        </w:tc>
      </w:tr>
      <w:tr w:rsidR="002D1D32" w:rsidRPr="002D1D32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6813" w:rsidRPr="002D1D32" w:rsidRDefault="00406813" w:rsidP="00406813">
            <w:pPr>
              <w:pStyle w:val="Iauiue"/>
              <w:ind w:left="360"/>
              <w:jc w:val="center"/>
              <w:rPr>
                <w:b/>
                <w:sz w:val="24"/>
                <w:szCs w:val="24"/>
                <w:highlight w:val="yellow"/>
              </w:rPr>
            </w:pPr>
            <w:r w:rsidRPr="002D1D32">
              <w:rPr>
                <w:b/>
                <w:sz w:val="24"/>
                <w:szCs w:val="24"/>
              </w:rPr>
              <w:t>Дальневосточный федеральный округ</w:t>
            </w:r>
          </w:p>
        </w:tc>
      </w:tr>
      <w:tr w:rsidR="002D1D32" w:rsidRPr="002D1D32" w:rsidTr="005B5FC9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6813" w:rsidRPr="002D1D32" w:rsidRDefault="00406813" w:rsidP="00406813">
            <w:pPr>
              <w:pStyle w:val="Iauiue"/>
              <w:ind w:left="360"/>
              <w:jc w:val="center"/>
              <w:rPr>
                <w:b/>
                <w:sz w:val="24"/>
                <w:szCs w:val="24"/>
                <w:highlight w:val="yellow"/>
              </w:rPr>
            </w:pPr>
            <w:r w:rsidRPr="002D1D32">
              <w:rPr>
                <w:b/>
                <w:sz w:val="24"/>
                <w:szCs w:val="24"/>
              </w:rPr>
              <w:t>Республика Бурятия</w:t>
            </w:r>
          </w:p>
        </w:tc>
      </w:tr>
      <w:tr w:rsidR="002D1D32" w:rsidRPr="002D1D32" w:rsidTr="005B5FC9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2D1D32" w:rsidRDefault="00406813" w:rsidP="00406813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20п-2018.20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2D1D32" w:rsidRDefault="00406813" w:rsidP="00406813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«Улыбнись миру»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2D1D32" w:rsidRDefault="00406813" w:rsidP="00B26091">
            <w:pPr>
              <w:pStyle w:val="Iauiue"/>
              <w:jc w:val="center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Государственное бюджетное учреждение социального обслуживания Республики Бурятия «Детский дом – интернат для детей с серьезными нарушениями в интеллектуальном развитии «Журавушка»</w:t>
            </w:r>
          </w:p>
          <w:p w:rsidR="00406813" w:rsidRPr="002D1D32" w:rsidRDefault="00406813" w:rsidP="00406813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06813" w:rsidRPr="002D1D32" w:rsidRDefault="00406813" w:rsidP="00406813">
            <w:pPr>
              <w:pStyle w:val="Iauiue"/>
              <w:rPr>
                <w:sz w:val="24"/>
                <w:szCs w:val="24"/>
              </w:rPr>
            </w:pPr>
            <w:proofErr w:type="gramStart"/>
            <w:r w:rsidRPr="002D1D32">
              <w:rPr>
                <w:rFonts w:eastAsia="Arial Unicode MS"/>
                <w:sz w:val="24"/>
                <w:szCs w:val="24"/>
              </w:rPr>
              <w:lastRenderedPageBreak/>
              <w:t xml:space="preserve">Адрес: </w:t>
            </w:r>
            <w:r w:rsidRPr="002D1D32">
              <w:rPr>
                <w:sz w:val="24"/>
                <w:szCs w:val="24"/>
              </w:rPr>
              <w:t>пос. Верхняя Березовка, д</w:t>
            </w:r>
            <w:r w:rsidR="00B26091">
              <w:rPr>
                <w:sz w:val="24"/>
                <w:szCs w:val="24"/>
              </w:rPr>
              <w:t>.</w:t>
            </w:r>
            <w:r w:rsidRPr="002D1D32">
              <w:rPr>
                <w:sz w:val="24"/>
                <w:szCs w:val="24"/>
              </w:rPr>
              <w:t xml:space="preserve"> № 22, г. Улан-Удэ, Республика Бурятия</w:t>
            </w:r>
            <w:r w:rsidR="00B26091">
              <w:rPr>
                <w:sz w:val="24"/>
                <w:szCs w:val="24"/>
              </w:rPr>
              <w:t xml:space="preserve">, </w:t>
            </w:r>
            <w:r w:rsidR="00B26091" w:rsidRPr="002D1D32">
              <w:rPr>
                <w:sz w:val="24"/>
                <w:szCs w:val="24"/>
              </w:rPr>
              <w:t>670045</w:t>
            </w:r>
            <w:proofErr w:type="gramEnd"/>
          </w:p>
          <w:p w:rsidR="00406813" w:rsidRPr="002D1D32" w:rsidRDefault="00406813" w:rsidP="00406813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06813" w:rsidRPr="002D1D32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 xml:space="preserve">Телефон: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8-3012-27-07-37</w:t>
            </w:r>
          </w:p>
          <w:p w:rsidR="00406813" w:rsidRPr="002D1D32" w:rsidRDefault="00406813" w:rsidP="00406813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06813" w:rsidRPr="002D1D32" w:rsidRDefault="00406813" w:rsidP="004068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>Эл</w:t>
            </w:r>
            <w:r w:rsidR="00B26091">
              <w:rPr>
                <w:rFonts w:ascii="Times New Roman" w:eastAsia="Arial Unicode MS" w:hAnsi="Times New Roman"/>
                <w:sz w:val="24"/>
                <w:szCs w:val="24"/>
              </w:rPr>
              <w:t>ектронный</w:t>
            </w:r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 xml:space="preserve"> адрес: </w:t>
            </w:r>
            <w:hyperlink r:id="rId54" w:history="1">
              <w:r w:rsidRPr="002D1D3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ddig-03@mail.ru</w:t>
              </w:r>
            </w:hyperlink>
          </w:p>
          <w:p w:rsidR="00406813" w:rsidRPr="002D1D32" w:rsidRDefault="00406813" w:rsidP="00406813">
            <w:pPr>
              <w:pStyle w:val="ae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06813" w:rsidRPr="002D1D32" w:rsidRDefault="00406813" w:rsidP="00B260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>Директор г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осударственного  бюджетно</w:t>
            </w:r>
            <w:r w:rsidR="00B2609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B26091">
              <w:rPr>
                <w:rFonts w:ascii="Times New Roman" w:hAnsi="Times New Roman"/>
                <w:sz w:val="24"/>
                <w:szCs w:val="24"/>
              </w:rPr>
              <w:t>я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Республики Бурятия «Детский дом – интернат для детей с серьезными нарушениями в интеллектуальном развитии «Журавушка» </w:t>
            </w:r>
            <w:r w:rsidR="00B26091" w:rsidRPr="00B26091"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  <w:r w:rsidRPr="002D1D3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t>Задорожный Павел Михайлович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2D1D32" w:rsidRDefault="00406813" w:rsidP="004068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1D3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406813" w:rsidRPr="002D1D32" w:rsidRDefault="00406813" w:rsidP="00406813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Внедрение эффективных практик формирования коммуникативных навыков у детей с ТМНР с учетом регионального национального компонента.</w:t>
            </w:r>
          </w:p>
          <w:p w:rsidR="00406813" w:rsidRPr="002D1D32" w:rsidRDefault="00406813" w:rsidP="00406813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t>Задачи:</w:t>
            </w:r>
          </w:p>
          <w:p w:rsidR="0084306D" w:rsidRPr="002D1D32" w:rsidRDefault="0084306D" w:rsidP="0084306D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условий, обеспечивающих эффективное управление  и сопровождение проекта;</w:t>
            </w:r>
          </w:p>
          <w:p w:rsidR="0084306D" w:rsidRPr="002D1D32" w:rsidRDefault="0084306D" w:rsidP="0084306D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профессиональных компетенций специалистов,  непосредственно обеспечивающих выполнение мероприятий проекта;</w:t>
            </w:r>
          </w:p>
          <w:p w:rsidR="0084306D" w:rsidRPr="002D1D32" w:rsidRDefault="0084306D" w:rsidP="0084306D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и обеспечения качественных изменений жизни детей с тяжелыми множественными нарушениями развития, их социализации и адаптации в общество;</w:t>
            </w:r>
          </w:p>
          <w:p w:rsidR="0084306D" w:rsidRPr="002D1D32" w:rsidRDefault="0084306D" w:rsidP="0084306D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поддержки кровным родителям, родственникам и потенциальным кандидатам в замещающие родители в развитии детей, сближении с ними и восстановлении семейных связей, а также принятии решения об устройстве детей в замещающие  семьи;  </w:t>
            </w:r>
          </w:p>
          <w:p w:rsidR="0084306D" w:rsidRPr="002D1D32" w:rsidRDefault="0084306D" w:rsidP="0084306D">
            <w:pPr>
              <w:pStyle w:val="Iauiue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  <w:lang w:eastAsia="ru-RU"/>
              </w:rPr>
              <w:t>распространение эффективных результатов проекта для специалистов, работающих с детьми с тяжелыми множественными нарушениями развития, в пределах Республики Бурятия</w:t>
            </w:r>
          </w:p>
        </w:tc>
      </w:tr>
      <w:tr w:rsidR="002D1D32" w:rsidRPr="002D1D32" w:rsidTr="007A278C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6813" w:rsidRPr="002D1D32" w:rsidRDefault="00406813" w:rsidP="00406813">
            <w:pPr>
              <w:pStyle w:val="Iauiue"/>
              <w:ind w:left="360"/>
              <w:jc w:val="center"/>
              <w:rPr>
                <w:b/>
                <w:sz w:val="24"/>
                <w:szCs w:val="24"/>
                <w:highlight w:val="yellow"/>
              </w:rPr>
            </w:pPr>
            <w:r w:rsidRPr="002D1D32">
              <w:rPr>
                <w:b/>
                <w:sz w:val="24"/>
                <w:szCs w:val="24"/>
              </w:rPr>
              <w:lastRenderedPageBreak/>
              <w:t>Приморский край</w:t>
            </w:r>
          </w:p>
        </w:tc>
      </w:tr>
      <w:tr w:rsidR="002D1D32" w:rsidRPr="002D1D32" w:rsidTr="005B5FC9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2D1D32" w:rsidRDefault="00406813" w:rsidP="00406813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D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41п-2018.20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2D1D32" w:rsidRDefault="00406813" w:rsidP="00406813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«Жить как все»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13" w:rsidRPr="002D1D32" w:rsidRDefault="00406813" w:rsidP="0040681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социального обслуживания «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Екатериновский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детский </w:t>
            </w:r>
            <w:proofErr w:type="spellStart"/>
            <w:r w:rsidRPr="002D1D32">
              <w:rPr>
                <w:rFonts w:ascii="Times New Roman" w:hAnsi="Times New Roman"/>
                <w:sz w:val="24"/>
                <w:szCs w:val="24"/>
              </w:rPr>
              <w:t>дом-интернат</w:t>
            </w:r>
            <w:proofErr w:type="spell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для умственно </w:t>
            </w:r>
            <w:proofErr w:type="gramStart"/>
            <w:r w:rsidRPr="002D1D32">
              <w:rPr>
                <w:rFonts w:ascii="Times New Roman" w:hAnsi="Times New Roman"/>
                <w:sz w:val="24"/>
                <w:szCs w:val="24"/>
              </w:rPr>
              <w:t>отсталых</w:t>
            </w:r>
            <w:proofErr w:type="gram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детей»</w:t>
            </w:r>
          </w:p>
          <w:p w:rsidR="00406813" w:rsidRPr="002D1D32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6813" w:rsidRPr="002D1D32" w:rsidRDefault="00107A61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А</w:t>
            </w:r>
            <w:r w:rsidR="00406813" w:rsidRPr="002D1D32">
              <w:rPr>
                <w:rFonts w:ascii="Times New Roman" w:hAnsi="Times New Roman"/>
                <w:sz w:val="24"/>
                <w:szCs w:val="24"/>
              </w:rPr>
              <w:t>дрес: ул. Советская, д. 3, село Екатериновка,  Партизанский район, Приморский край, 692974</w:t>
            </w:r>
          </w:p>
          <w:p w:rsidR="00406813" w:rsidRPr="002D1D32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6813" w:rsidRPr="002D1D32" w:rsidRDefault="00107A61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Т</w:t>
            </w:r>
            <w:r w:rsidR="00406813" w:rsidRPr="002D1D32">
              <w:rPr>
                <w:rFonts w:ascii="Times New Roman" w:hAnsi="Times New Roman"/>
                <w:sz w:val="24"/>
                <w:szCs w:val="24"/>
              </w:rPr>
              <w:t>елефон: 8</w:t>
            </w:r>
            <w:r w:rsidR="00B2609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06813" w:rsidRPr="002D1D32">
              <w:rPr>
                <w:rFonts w:ascii="Times New Roman" w:hAnsi="Times New Roman"/>
                <w:sz w:val="24"/>
                <w:szCs w:val="24"/>
              </w:rPr>
              <w:t>42365</w:t>
            </w:r>
            <w:r w:rsidR="00B2609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06813" w:rsidRPr="002D1D32">
              <w:rPr>
                <w:rFonts w:ascii="Times New Roman" w:hAnsi="Times New Roman"/>
                <w:sz w:val="24"/>
                <w:szCs w:val="24"/>
              </w:rPr>
              <w:t>2</w:t>
            </w:r>
            <w:r w:rsidR="00B26091">
              <w:rPr>
                <w:rFonts w:ascii="Times New Roman" w:hAnsi="Times New Roman"/>
                <w:sz w:val="24"/>
                <w:szCs w:val="24"/>
              </w:rPr>
              <w:t>-</w:t>
            </w:r>
            <w:r w:rsidR="00406813" w:rsidRPr="002D1D32">
              <w:rPr>
                <w:rFonts w:ascii="Times New Roman" w:hAnsi="Times New Roman"/>
                <w:sz w:val="24"/>
                <w:szCs w:val="24"/>
              </w:rPr>
              <w:t>91</w:t>
            </w:r>
            <w:r w:rsidR="00B26091">
              <w:rPr>
                <w:rFonts w:ascii="Times New Roman" w:hAnsi="Times New Roman"/>
                <w:sz w:val="24"/>
                <w:szCs w:val="24"/>
              </w:rPr>
              <w:t>-</w:t>
            </w:r>
            <w:r w:rsidR="00406813" w:rsidRPr="002D1D32">
              <w:rPr>
                <w:rFonts w:ascii="Times New Roman" w:hAnsi="Times New Roman"/>
                <w:sz w:val="24"/>
                <w:szCs w:val="24"/>
              </w:rPr>
              <w:t>45, 2</w:t>
            </w:r>
            <w:r w:rsidR="00B26091">
              <w:rPr>
                <w:rFonts w:ascii="Times New Roman" w:hAnsi="Times New Roman"/>
                <w:sz w:val="24"/>
                <w:szCs w:val="24"/>
              </w:rPr>
              <w:t>-</w:t>
            </w:r>
            <w:r w:rsidR="00406813" w:rsidRPr="002D1D32">
              <w:rPr>
                <w:rFonts w:ascii="Times New Roman" w:hAnsi="Times New Roman"/>
                <w:sz w:val="24"/>
                <w:szCs w:val="24"/>
              </w:rPr>
              <w:t>91</w:t>
            </w:r>
            <w:r w:rsidR="00B26091">
              <w:rPr>
                <w:rFonts w:ascii="Times New Roman" w:hAnsi="Times New Roman"/>
                <w:sz w:val="24"/>
                <w:szCs w:val="24"/>
              </w:rPr>
              <w:t>-</w:t>
            </w:r>
            <w:r w:rsidR="00406813" w:rsidRPr="002D1D32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107A61" w:rsidRPr="002D1D32" w:rsidRDefault="00107A61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6813" w:rsidRPr="002D1D32" w:rsidRDefault="00107A61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>Э</w:t>
            </w:r>
            <w:r w:rsidR="00406813" w:rsidRPr="002D1D32">
              <w:rPr>
                <w:rFonts w:ascii="Times New Roman" w:hAnsi="Times New Roman"/>
                <w:sz w:val="24"/>
                <w:szCs w:val="24"/>
              </w:rPr>
              <w:t>л</w:t>
            </w:r>
            <w:r w:rsidR="00B26091">
              <w:rPr>
                <w:rFonts w:ascii="Times New Roman" w:hAnsi="Times New Roman"/>
                <w:sz w:val="24"/>
                <w:szCs w:val="24"/>
              </w:rPr>
              <w:t xml:space="preserve">ектронный </w:t>
            </w:r>
            <w:r w:rsidR="00406813" w:rsidRPr="002D1D32">
              <w:rPr>
                <w:rFonts w:ascii="Times New Roman" w:hAnsi="Times New Roman"/>
                <w:sz w:val="24"/>
                <w:szCs w:val="24"/>
              </w:rPr>
              <w:t xml:space="preserve">адрес:  </w:t>
            </w:r>
            <w:r w:rsidR="00406813" w:rsidRPr="00B26091">
              <w:rPr>
                <w:rFonts w:ascii="Times New Roman" w:hAnsi="Times New Roman"/>
                <w:sz w:val="24"/>
                <w:szCs w:val="24"/>
                <w:u w:val="single"/>
              </w:rPr>
              <w:t>delo@kgbuso-eddi.ru</w:t>
            </w:r>
          </w:p>
          <w:p w:rsidR="00406813" w:rsidRPr="002D1D32" w:rsidRDefault="004068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06813" w:rsidRPr="002D1D32" w:rsidRDefault="00B37213" w:rsidP="0040681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D1D32">
              <w:rPr>
                <w:rFonts w:ascii="Times New Roman" w:hAnsi="Times New Roman"/>
                <w:sz w:val="24"/>
                <w:szCs w:val="24"/>
              </w:rPr>
              <w:t xml:space="preserve">Временно исполняющий обязанности директора краевое государственное бюджетное учреждение социального обслуживания «Екатериновский детский </w:t>
            </w:r>
            <w:r w:rsidRPr="002D1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дом-интернат для умственно </w:t>
            </w:r>
            <w:proofErr w:type="gramStart"/>
            <w:r w:rsidRPr="002D1D32">
              <w:rPr>
                <w:rFonts w:ascii="Times New Roman" w:hAnsi="Times New Roman"/>
                <w:sz w:val="24"/>
                <w:szCs w:val="24"/>
              </w:rPr>
              <w:t>отсталых</w:t>
            </w:r>
            <w:proofErr w:type="gramEnd"/>
            <w:r w:rsidRPr="002D1D32">
              <w:rPr>
                <w:rFonts w:ascii="Times New Roman" w:hAnsi="Times New Roman"/>
                <w:sz w:val="24"/>
                <w:szCs w:val="24"/>
              </w:rPr>
              <w:t xml:space="preserve"> детей»</w:t>
            </w:r>
            <w:r w:rsidR="00B26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091"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="00B26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813" w:rsidRPr="002D1D32">
              <w:rPr>
                <w:rFonts w:ascii="Times New Roman" w:hAnsi="Times New Roman"/>
                <w:sz w:val="24"/>
                <w:szCs w:val="24"/>
              </w:rPr>
              <w:t>Бутурлин Нико</w:t>
            </w:r>
            <w:r w:rsidR="00107A61" w:rsidRPr="002D1D32">
              <w:rPr>
                <w:rFonts w:ascii="Times New Roman" w:hAnsi="Times New Roman"/>
                <w:sz w:val="24"/>
                <w:szCs w:val="24"/>
              </w:rPr>
              <w:t>лай Геннадьевич</w:t>
            </w:r>
          </w:p>
          <w:p w:rsidR="00406813" w:rsidRPr="002D1D32" w:rsidRDefault="00406813" w:rsidP="00107A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3" w:rsidRPr="002D1D32" w:rsidRDefault="00C22C03" w:rsidP="00C22C03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lastRenderedPageBreak/>
              <w:t>Цель:</w:t>
            </w:r>
          </w:p>
          <w:p w:rsidR="00C22C03" w:rsidRPr="002D1D32" w:rsidRDefault="00C22C03" w:rsidP="00C22C03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Социальная реабилитация детей с тяжелыми множественными нарушениями развития через формирование и применение в процессе социального взаимодействия альтернативных коммуникативных навыков для интеграции детей с тяжелыми множественными нарушениями развития в социум.</w:t>
            </w:r>
          </w:p>
          <w:p w:rsidR="00C22C03" w:rsidRPr="002D1D32" w:rsidRDefault="00C22C03" w:rsidP="00C22C03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2D1D32">
              <w:rPr>
                <w:i/>
                <w:sz w:val="24"/>
                <w:szCs w:val="24"/>
              </w:rPr>
              <w:t>Задачи:</w:t>
            </w:r>
          </w:p>
          <w:p w:rsidR="00C22C03" w:rsidRPr="002D1D32" w:rsidRDefault="00C22C03" w:rsidP="00C22C03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1. Создание условий для внедрения в работу учреждения эффективных практик формирования коммуникативных навыков с использованием средств альтернативной и дополнительной коммуникации</w:t>
            </w:r>
          </w:p>
          <w:p w:rsidR="00C22C03" w:rsidRPr="002D1D32" w:rsidRDefault="00C22C03" w:rsidP="00C22C03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2. Повышение профессиональной компетенции специалистов по использованию технологий применения средств альтернативной  коммуникации</w:t>
            </w:r>
          </w:p>
          <w:p w:rsidR="00C22C03" w:rsidRPr="002D1D32" w:rsidRDefault="00C22C03" w:rsidP="00C22C03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3. Реализация мероприятий, направленных на формирование у детей с тяжелыми множественными </w:t>
            </w:r>
            <w:r w:rsidRPr="002D1D32">
              <w:rPr>
                <w:sz w:val="24"/>
                <w:szCs w:val="24"/>
              </w:rPr>
              <w:lastRenderedPageBreak/>
              <w:t>нарушениями развития коммуникативных навыков для удовлетворения потребности в общении и взаимодействии</w:t>
            </w:r>
          </w:p>
          <w:p w:rsidR="00406813" w:rsidRPr="002D1D32" w:rsidRDefault="00C22C03" w:rsidP="00C22C03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>4. Трансляция опыта практических результатов реализации проекта в учреждениях Приморского края, занимающихся реабилитацией детей-инвалидов</w:t>
            </w:r>
          </w:p>
        </w:tc>
      </w:tr>
    </w:tbl>
    <w:p w:rsidR="00BE19E7" w:rsidRPr="002038E8" w:rsidRDefault="00BE19E7" w:rsidP="00BE19E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BE19E7" w:rsidRDefault="00BE19E7">
      <w:pPr>
        <w:rPr>
          <w:rFonts w:ascii="Times New Roman" w:hAnsi="Times New Roman"/>
          <w:sz w:val="24"/>
          <w:szCs w:val="24"/>
        </w:rPr>
      </w:pPr>
    </w:p>
    <w:p w:rsidR="00C84E22" w:rsidRDefault="00C84E22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E22" w:rsidRDefault="00C84E22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E22" w:rsidRDefault="00C84E22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E22" w:rsidRDefault="00C84E22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E22" w:rsidRDefault="00C84E22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E22" w:rsidRDefault="00C84E22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E22" w:rsidRDefault="00C84E22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E22" w:rsidRDefault="00C84E22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E22" w:rsidRDefault="00C84E22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E22" w:rsidRDefault="00C84E22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E22" w:rsidRDefault="00C84E22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E22" w:rsidRDefault="00C84E22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E22" w:rsidRDefault="00C84E22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E22" w:rsidRDefault="00C84E22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E22" w:rsidRDefault="00C84E22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E22" w:rsidRDefault="00C84E22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E22" w:rsidRDefault="00C84E22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E22" w:rsidRDefault="00C84E22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E22" w:rsidRDefault="00C84E22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E22" w:rsidRDefault="00C84E22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E22" w:rsidRDefault="00C84E22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E22" w:rsidRDefault="00C84E22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E22" w:rsidRDefault="00C84E22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E22" w:rsidRDefault="00C84E22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E22" w:rsidRDefault="00C84E22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E22" w:rsidRDefault="00C84E22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E22" w:rsidRDefault="00C84E22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348B" w:rsidRPr="00980A85" w:rsidRDefault="004C348B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РЕЕСТР</w:t>
      </w:r>
    </w:p>
    <w:p w:rsidR="004C348B" w:rsidRPr="00980A85" w:rsidRDefault="004C348B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 </w:t>
      </w:r>
    </w:p>
    <w:p w:rsidR="004C348B" w:rsidRPr="008A6930" w:rsidRDefault="004C348B" w:rsidP="004C348B">
      <w:pPr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6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государственных и муниципальных учреждений, российских некоммерческих организаций и общественных объединений, </w:t>
      </w:r>
    </w:p>
    <w:p w:rsidR="004C348B" w:rsidRDefault="004C348B" w:rsidP="004C348B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934F7">
        <w:rPr>
          <w:rFonts w:ascii="Times New Roman" w:hAnsi="Times New Roman"/>
          <w:b/>
          <w:sz w:val="24"/>
          <w:szCs w:val="24"/>
        </w:rPr>
        <w:t xml:space="preserve">направленных на развитие эффективных практик поддержки детей и семей с детьми, </w:t>
      </w:r>
    </w:p>
    <w:p w:rsidR="004C348B" w:rsidRPr="00FA784C" w:rsidRDefault="004C348B" w:rsidP="004C348B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34F7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2934F7">
        <w:rPr>
          <w:rFonts w:ascii="Times New Roman" w:hAnsi="Times New Roman"/>
          <w:b/>
          <w:sz w:val="24"/>
          <w:szCs w:val="24"/>
        </w:rPr>
        <w:t xml:space="preserve"> в трудной жизненной ситуации</w:t>
      </w:r>
      <w:r w:rsidRPr="00FA784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финансируемых Фондом в 2020 году,</w:t>
      </w:r>
    </w:p>
    <w:p w:rsidR="004C348B" w:rsidRDefault="004C348B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направлению 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4C3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рганизация развивающего ухода за детьми с тяжелыми множественными нарушениями развития, </w:t>
      </w:r>
    </w:p>
    <w:p w:rsidR="004C348B" w:rsidRDefault="004C348B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48B">
        <w:rPr>
          <w:rFonts w:ascii="Times New Roman" w:eastAsia="Times New Roman" w:hAnsi="Times New Roman"/>
          <w:b/>
          <w:sz w:val="24"/>
          <w:szCs w:val="24"/>
          <w:lang w:eastAsia="ru-RU"/>
        </w:rPr>
        <w:t>в том числе с использованием средств альтернативной и дополнительной коммуникации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4C348B" w:rsidRPr="00980A85" w:rsidRDefault="004C348B" w:rsidP="004C348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22</w:t>
      </w:r>
      <w:r w:rsidRPr="00980A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конкурс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4C348B" w:rsidRDefault="004C348B" w:rsidP="004C348B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5"/>
      </w:tblGrid>
      <w:tr w:rsidR="004C348B" w:rsidRPr="008960E2" w:rsidTr="004C348B">
        <w:trPr>
          <w:trHeight w:val="1607"/>
        </w:trPr>
        <w:tc>
          <w:tcPr>
            <w:tcW w:w="1668" w:type="dxa"/>
            <w:shd w:val="clear" w:color="auto" w:fill="D9D9D9"/>
            <w:vAlign w:val="center"/>
          </w:tcPr>
          <w:p w:rsidR="004C348B" w:rsidRPr="008960E2" w:rsidRDefault="004C348B" w:rsidP="004C348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проектов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4C348B" w:rsidRPr="008960E2" w:rsidRDefault="004C348B" w:rsidP="004C348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4C348B" w:rsidRPr="008960E2" w:rsidRDefault="004C348B" w:rsidP="004C348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4C348B" w:rsidRPr="008960E2" w:rsidRDefault="004C348B" w:rsidP="004C3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организаций-исполнителей,</w:t>
            </w:r>
          </w:p>
          <w:p w:rsidR="004C348B" w:rsidRPr="008960E2" w:rsidRDefault="004C348B" w:rsidP="004C3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4C348B" w:rsidRPr="008960E2" w:rsidRDefault="004C348B" w:rsidP="004C3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4C348B" w:rsidRPr="008960E2" w:rsidRDefault="004C348B" w:rsidP="004C3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</w:tr>
      <w:tr w:rsidR="004C348B" w:rsidRPr="008960E2" w:rsidTr="004C348B">
        <w:trPr>
          <w:trHeight w:val="310"/>
        </w:trPr>
        <w:tc>
          <w:tcPr>
            <w:tcW w:w="1668" w:type="dxa"/>
          </w:tcPr>
          <w:p w:rsidR="004C348B" w:rsidRPr="008960E2" w:rsidRDefault="004C348B" w:rsidP="004C348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C348B" w:rsidRPr="008960E2" w:rsidRDefault="004C348B" w:rsidP="004C348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C348B" w:rsidRPr="008960E2" w:rsidRDefault="004C348B" w:rsidP="004C348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4C348B" w:rsidRPr="008960E2" w:rsidRDefault="004C348B" w:rsidP="004C348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348B" w:rsidRPr="008960E2" w:rsidTr="004C348B">
        <w:trPr>
          <w:trHeight w:val="179"/>
        </w:trPr>
        <w:tc>
          <w:tcPr>
            <w:tcW w:w="15417" w:type="dxa"/>
            <w:gridSpan w:val="4"/>
            <w:shd w:val="clear" w:color="auto" w:fill="D9D9D9"/>
          </w:tcPr>
          <w:p w:rsidR="004C348B" w:rsidRPr="008960E2" w:rsidRDefault="004C348B" w:rsidP="004C348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B91">
              <w:rPr>
                <w:rFonts w:ascii="Times New Roman" w:hAnsi="Times New Roman"/>
                <w:b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2A9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4C348B" w:rsidRPr="008960E2" w:rsidTr="004C348B">
        <w:trPr>
          <w:trHeight w:val="183"/>
        </w:trPr>
        <w:tc>
          <w:tcPr>
            <w:tcW w:w="15417" w:type="dxa"/>
            <w:gridSpan w:val="4"/>
            <w:shd w:val="clear" w:color="auto" w:fill="D9D9D9"/>
          </w:tcPr>
          <w:p w:rsidR="004C348B" w:rsidRPr="004C348B" w:rsidRDefault="004C348B" w:rsidP="004C348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48B">
              <w:rPr>
                <w:rFonts w:ascii="Times New Roman" w:hAnsi="Times New Roman"/>
                <w:b/>
                <w:sz w:val="24"/>
                <w:szCs w:val="24"/>
              </w:rPr>
              <w:t>Брянская область</w:t>
            </w:r>
          </w:p>
        </w:tc>
      </w:tr>
      <w:tr w:rsidR="004C348B" w:rsidRPr="00C51B31" w:rsidTr="004C348B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C348B" w:rsidRPr="008960E2" w:rsidRDefault="004C348B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48B">
              <w:rPr>
                <w:rFonts w:ascii="Times New Roman" w:hAnsi="Times New Roman"/>
                <w:sz w:val="24"/>
                <w:szCs w:val="24"/>
              </w:rPr>
              <w:t>218п-2019.22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C348B" w:rsidRPr="008960E2" w:rsidRDefault="004C348B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B">
              <w:rPr>
                <w:rFonts w:ascii="Times New Roman" w:hAnsi="Times New Roman"/>
                <w:sz w:val="24"/>
                <w:szCs w:val="24"/>
              </w:rPr>
              <w:t>«Доступный диалог»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C348B" w:rsidRDefault="004C348B" w:rsidP="0050005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B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</w:t>
            </w:r>
            <w:proofErr w:type="gramStart"/>
            <w:r w:rsidRPr="004C348B">
              <w:rPr>
                <w:rFonts w:ascii="Times New Roman" w:hAnsi="Times New Roman"/>
                <w:sz w:val="24"/>
                <w:szCs w:val="24"/>
              </w:rPr>
              <w:t>Специальный</w:t>
            </w:r>
            <w:proofErr w:type="gramEnd"/>
            <w:r w:rsidRPr="004C348B">
              <w:rPr>
                <w:rFonts w:ascii="Times New Roman" w:hAnsi="Times New Roman"/>
                <w:sz w:val="24"/>
                <w:szCs w:val="24"/>
              </w:rPr>
              <w:t xml:space="preserve"> Центр развития детей «Гармония»</w:t>
            </w:r>
          </w:p>
          <w:p w:rsidR="004C348B" w:rsidRPr="00F7553E" w:rsidRDefault="004C348B" w:rsidP="004C34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48B" w:rsidRDefault="004C348B" w:rsidP="0050005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500057" w:rsidRPr="00500057">
              <w:rPr>
                <w:rFonts w:ascii="Times New Roman" w:hAnsi="Times New Roman"/>
                <w:sz w:val="24"/>
                <w:szCs w:val="24"/>
              </w:rPr>
              <w:t>241050, г. Брянск, пр-т Ленина, д.7 оф. 210</w:t>
            </w:r>
          </w:p>
          <w:p w:rsidR="00B26091" w:rsidRPr="00500057" w:rsidRDefault="00B26091" w:rsidP="0050005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8B" w:rsidRPr="00500057" w:rsidRDefault="004C348B" w:rsidP="0050005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B26091">
              <w:rPr>
                <w:rFonts w:ascii="Times New Roman" w:hAnsi="Times New Roman"/>
                <w:sz w:val="24"/>
                <w:szCs w:val="24"/>
              </w:rPr>
              <w:t>8 (</w:t>
            </w:r>
            <w:r w:rsidR="00500057" w:rsidRPr="00500057">
              <w:rPr>
                <w:rFonts w:ascii="Times New Roman" w:hAnsi="Times New Roman"/>
                <w:sz w:val="24"/>
                <w:szCs w:val="24"/>
              </w:rPr>
              <w:t>903</w:t>
            </w:r>
            <w:r w:rsidR="00B2609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00057" w:rsidRPr="00500057">
              <w:rPr>
                <w:rFonts w:ascii="Times New Roman" w:hAnsi="Times New Roman"/>
                <w:sz w:val="24"/>
                <w:szCs w:val="24"/>
              </w:rPr>
              <w:t>819</w:t>
            </w:r>
            <w:r w:rsidR="00B26091">
              <w:rPr>
                <w:rFonts w:ascii="Times New Roman" w:hAnsi="Times New Roman"/>
                <w:sz w:val="24"/>
                <w:szCs w:val="24"/>
              </w:rPr>
              <w:t>-</w:t>
            </w:r>
            <w:r w:rsidR="00500057" w:rsidRPr="00500057">
              <w:rPr>
                <w:rFonts w:ascii="Times New Roman" w:hAnsi="Times New Roman"/>
                <w:sz w:val="24"/>
                <w:szCs w:val="24"/>
              </w:rPr>
              <w:t>01</w:t>
            </w:r>
            <w:r w:rsidR="00B26091">
              <w:rPr>
                <w:rFonts w:ascii="Times New Roman" w:hAnsi="Times New Roman"/>
                <w:sz w:val="24"/>
                <w:szCs w:val="24"/>
              </w:rPr>
              <w:t>-</w:t>
            </w:r>
            <w:r w:rsidR="00500057" w:rsidRPr="00500057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4C348B" w:rsidRPr="00500057" w:rsidRDefault="004C348B" w:rsidP="0050005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Эл</w:t>
            </w:r>
            <w:r w:rsidR="00B26091">
              <w:rPr>
                <w:rFonts w:ascii="Times New Roman" w:hAnsi="Times New Roman"/>
                <w:sz w:val="24"/>
                <w:szCs w:val="24"/>
              </w:rPr>
              <w:t xml:space="preserve">ектронный 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500057">
              <w:rPr>
                <w:rFonts w:ascii="Times New Roman" w:hAnsi="Times New Roman"/>
              </w:rPr>
              <w:t xml:space="preserve"> </w:t>
            </w:r>
            <w:proofErr w:type="spellStart"/>
            <w:r w:rsidR="00500057" w:rsidRPr="00B2609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scrd</w:t>
            </w:r>
            <w:proofErr w:type="spellEnd"/>
            <w:r w:rsidR="00500057" w:rsidRPr="00B26091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="00500057" w:rsidRPr="00B2609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="00500057" w:rsidRPr="00B2609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500057" w:rsidRPr="00B2609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4C348B" w:rsidRPr="00500057" w:rsidRDefault="004C348B" w:rsidP="0050005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8B" w:rsidRPr="00500057" w:rsidRDefault="004C348B" w:rsidP="00B260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B26091">
              <w:t xml:space="preserve"> </w:t>
            </w:r>
            <w:r w:rsidR="00B26091" w:rsidRPr="00B26091">
              <w:rPr>
                <w:rFonts w:ascii="Times New Roman" w:hAnsi="Times New Roman"/>
                <w:sz w:val="24"/>
                <w:szCs w:val="24"/>
              </w:rPr>
              <w:t>Автономн</w:t>
            </w:r>
            <w:r w:rsidR="00B26091">
              <w:rPr>
                <w:rFonts w:ascii="Times New Roman" w:hAnsi="Times New Roman"/>
                <w:sz w:val="24"/>
                <w:szCs w:val="24"/>
              </w:rPr>
              <w:t>ой</w:t>
            </w:r>
            <w:r w:rsidR="00B26091" w:rsidRPr="00B26091">
              <w:rPr>
                <w:rFonts w:ascii="Times New Roman" w:hAnsi="Times New Roman"/>
                <w:sz w:val="24"/>
                <w:szCs w:val="24"/>
              </w:rPr>
              <w:t xml:space="preserve"> некоммерческ</w:t>
            </w:r>
            <w:r w:rsidR="00B26091">
              <w:rPr>
                <w:rFonts w:ascii="Times New Roman" w:hAnsi="Times New Roman"/>
                <w:sz w:val="24"/>
                <w:szCs w:val="24"/>
              </w:rPr>
              <w:t>ой</w:t>
            </w:r>
            <w:r w:rsidR="00B26091" w:rsidRPr="00B26091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B26091">
              <w:rPr>
                <w:rFonts w:ascii="Times New Roman" w:hAnsi="Times New Roman"/>
                <w:sz w:val="24"/>
                <w:szCs w:val="24"/>
              </w:rPr>
              <w:t>и</w:t>
            </w:r>
            <w:r w:rsidR="00B26091" w:rsidRPr="00B26091">
              <w:rPr>
                <w:rFonts w:ascii="Times New Roman" w:hAnsi="Times New Roman"/>
                <w:sz w:val="24"/>
                <w:szCs w:val="24"/>
              </w:rPr>
              <w:t xml:space="preserve"> «Специальный Центр развития детей «Гармония»</w:t>
            </w:r>
            <w:r w:rsidR="00500057" w:rsidRPr="00500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091"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="00500057"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500057" w:rsidRPr="00500057">
              <w:rPr>
                <w:rFonts w:ascii="Times New Roman" w:hAnsi="Times New Roman"/>
                <w:sz w:val="24"/>
                <w:szCs w:val="24"/>
              </w:rPr>
              <w:t>Орачевский</w:t>
            </w:r>
            <w:proofErr w:type="spellEnd"/>
            <w:r w:rsidR="00500057" w:rsidRPr="00500057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  <w:p w:rsidR="004C348B" w:rsidRPr="00F7553E" w:rsidRDefault="004C348B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C348B" w:rsidRPr="00500057" w:rsidRDefault="004C348B" w:rsidP="0050005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="00500057"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0057" w:rsidRPr="00500057">
              <w:rPr>
                <w:rFonts w:ascii="Times New Roman" w:hAnsi="Times New Roman"/>
                <w:sz w:val="24"/>
                <w:szCs w:val="24"/>
              </w:rPr>
              <w:t>Оказание  социально-педагогической поддержки семьям, воспитывающим детей с ТМНР, в организации оптимальной окружающей среды для жизни и развития ребенка, установлении взаимодействия с ним и профилактике социальной изоляции</w:t>
            </w:r>
          </w:p>
          <w:p w:rsidR="004C348B" w:rsidRPr="00500057" w:rsidRDefault="004C348B" w:rsidP="00500057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500057">
              <w:rPr>
                <w:i/>
                <w:sz w:val="24"/>
                <w:szCs w:val="24"/>
              </w:rPr>
              <w:t>Задачи:</w:t>
            </w:r>
          </w:p>
          <w:p w:rsidR="00500057" w:rsidRPr="00500057" w:rsidRDefault="00500057" w:rsidP="005000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1. Обучение специалистов и родителей эффективным технологиям взаимодействия с ребенком с ТМНР</w:t>
            </w:r>
          </w:p>
          <w:p w:rsidR="00500057" w:rsidRPr="00500057" w:rsidRDefault="00500057" w:rsidP="005000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2. Организация взаимодействия ребенок-родитель-педагог по индивидуальной программе сопровождения ребенка с ТМНР для введения средств альтернативной и дополнительной коммуникации в домашние условия</w:t>
            </w:r>
          </w:p>
          <w:p w:rsidR="004C348B" w:rsidRDefault="00500057" w:rsidP="0050005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3. Формирование  родительской позиции, направленной на повышение повседневной активности  ребенка с ТМНР и профилактику социальной изоляции его семьи</w:t>
            </w:r>
          </w:p>
          <w:p w:rsidR="00B26091" w:rsidRDefault="00B26091" w:rsidP="0050005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091" w:rsidRPr="00F7553E" w:rsidRDefault="00B26091" w:rsidP="00500057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4C348B" w:rsidRPr="00C51B31" w:rsidTr="004C348B">
        <w:trPr>
          <w:trHeight w:val="313"/>
        </w:trPr>
        <w:tc>
          <w:tcPr>
            <w:tcW w:w="15417" w:type="dxa"/>
            <w:gridSpan w:val="4"/>
            <w:shd w:val="clear" w:color="auto" w:fill="D9D9D9" w:themeFill="background1" w:themeFillShade="D9"/>
          </w:tcPr>
          <w:p w:rsidR="004C348B" w:rsidRPr="004C348B" w:rsidRDefault="004C348B" w:rsidP="004C348B">
            <w:pPr>
              <w:tabs>
                <w:tab w:val="left" w:pos="459"/>
              </w:tabs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4C348B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Костромская область</w:t>
            </w:r>
          </w:p>
        </w:tc>
      </w:tr>
      <w:tr w:rsidR="004C348B" w:rsidRPr="00C51B31" w:rsidTr="004C348B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C348B" w:rsidRPr="008960E2" w:rsidRDefault="004C348B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>198п-2019.22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C348B" w:rsidRPr="008960E2" w:rsidRDefault="004C348B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>«ШАГ НАВСТРЕЧУ»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C348B" w:rsidRDefault="004C348B" w:rsidP="004C348B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казенное общеобразовательное учреждение «</w:t>
            </w:r>
            <w:proofErr w:type="spellStart"/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>Шарьинская</w:t>
            </w:r>
            <w:proofErr w:type="spellEnd"/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>школа-интернат</w:t>
            </w:r>
            <w:proofErr w:type="spellEnd"/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 xml:space="preserve"> Костромской области для детей с ограниченными возможностями здоровья»</w:t>
            </w: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ab/>
            </w:r>
          </w:p>
          <w:p w:rsidR="004C348B" w:rsidRPr="00F3352D" w:rsidRDefault="004C348B" w:rsidP="004C348B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C348B" w:rsidRPr="00C84E22" w:rsidRDefault="004C348B" w:rsidP="004C348B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84E22">
              <w:rPr>
                <w:rFonts w:ascii="Times New Roman" w:eastAsia="Arial Unicode MS" w:hAnsi="Times New Roman"/>
                <w:sz w:val="24"/>
                <w:szCs w:val="24"/>
              </w:rPr>
              <w:t>Адрес:</w:t>
            </w:r>
            <w:r w:rsidR="00C84E22" w:rsidRPr="00C84E22">
              <w:rPr>
                <w:rFonts w:ascii="Times New Roman" w:hAnsi="Times New Roman"/>
                <w:sz w:val="24"/>
                <w:szCs w:val="24"/>
              </w:rPr>
              <w:t xml:space="preserve"> ул. Ленина, д. 126, г. Шарья, Костромская область,</w:t>
            </w:r>
            <w:r w:rsidR="00B26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E22" w:rsidRPr="00C84E22">
              <w:rPr>
                <w:rFonts w:ascii="Times New Roman" w:hAnsi="Times New Roman"/>
                <w:sz w:val="24"/>
                <w:szCs w:val="24"/>
              </w:rPr>
              <w:t>157505</w:t>
            </w:r>
          </w:p>
          <w:p w:rsidR="004C348B" w:rsidRPr="00C84E22" w:rsidRDefault="004C348B" w:rsidP="004C348B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C348B" w:rsidRPr="00C84E22" w:rsidRDefault="004C348B" w:rsidP="004C348B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84E22">
              <w:rPr>
                <w:rFonts w:ascii="Times New Roman" w:eastAsia="Arial Unicode MS" w:hAnsi="Times New Roman"/>
                <w:sz w:val="24"/>
                <w:szCs w:val="24"/>
              </w:rPr>
              <w:t xml:space="preserve">Телефон: </w:t>
            </w:r>
            <w:r w:rsidR="00C84E22" w:rsidRPr="00C84E22">
              <w:rPr>
                <w:rFonts w:ascii="Times New Roman" w:hAnsi="Times New Roman"/>
                <w:sz w:val="24"/>
                <w:szCs w:val="24"/>
              </w:rPr>
              <w:t xml:space="preserve">8(49449) 5-32-93 </w:t>
            </w:r>
          </w:p>
          <w:p w:rsidR="004C348B" w:rsidRPr="00C84E22" w:rsidRDefault="004C348B" w:rsidP="004C348B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C348B" w:rsidRPr="00C84E22" w:rsidRDefault="004C348B" w:rsidP="00B26091">
            <w:pPr>
              <w:pStyle w:val="a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84E22">
              <w:rPr>
                <w:rFonts w:ascii="Times New Roman" w:eastAsia="Arial Unicode MS" w:hAnsi="Times New Roman"/>
                <w:sz w:val="24"/>
                <w:szCs w:val="24"/>
              </w:rPr>
              <w:t>Эл</w:t>
            </w:r>
            <w:r w:rsidR="00B26091">
              <w:rPr>
                <w:rFonts w:ascii="Times New Roman" w:eastAsia="Arial Unicode MS" w:hAnsi="Times New Roman"/>
                <w:sz w:val="24"/>
                <w:szCs w:val="24"/>
              </w:rPr>
              <w:t>ектронный</w:t>
            </w:r>
            <w:r w:rsidRPr="00C84E22">
              <w:rPr>
                <w:rFonts w:ascii="Times New Roman" w:eastAsia="Arial Unicode MS" w:hAnsi="Times New Roman"/>
                <w:sz w:val="24"/>
                <w:szCs w:val="24"/>
              </w:rPr>
              <w:t xml:space="preserve"> адрес:</w:t>
            </w:r>
            <w:r w:rsidR="00C84E22" w:rsidRPr="00C84E2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hyperlink r:id="rId55" w:history="1">
              <w:r w:rsidR="00C84E22" w:rsidRPr="00B26091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="00C84E22" w:rsidRPr="00B26091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C84E22" w:rsidRPr="00B26091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korepova</w:t>
              </w:r>
              <w:r w:rsidR="00C84E22" w:rsidRPr="00B26091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C84E22" w:rsidRPr="00B26091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C84E22" w:rsidRPr="00B26091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84E22" w:rsidRPr="00B26091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C348B" w:rsidRPr="00C84E22" w:rsidRDefault="004C348B" w:rsidP="004C348B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C348B" w:rsidRPr="00406813" w:rsidRDefault="004C348B" w:rsidP="00B260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84E22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 w:rsidR="00B26091">
              <w:t xml:space="preserve"> </w:t>
            </w:r>
            <w:r w:rsidR="00B26091">
              <w:rPr>
                <w:rFonts w:ascii="Times New Roman" w:eastAsia="Arial Unicode MS" w:hAnsi="Times New Roman"/>
                <w:sz w:val="24"/>
                <w:szCs w:val="24"/>
              </w:rPr>
              <w:t>г</w:t>
            </w:r>
            <w:r w:rsidR="00B26091" w:rsidRPr="00B26091">
              <w:rPr>
                <w:rFonts w:ascii="Times New Roman" w:eastAsia="Arial Unicode MS" w:hAnsi="Times New Roman"/>
                <w:sz w:val="24"/>
                <w:szCs w:val="24"/>
              </w:rPr>
              <w:t>осударственно</w:t>
            </w:r>
            <w:r w:rsidR="00B26091">
              <w:rPr>
                <w:rFonts w:ascii="Times New Roman" w:eastAsia="Arial Unicode MS" w:hAnsi="Times New Roman"/>
                <w:sz w:val="24"/>
                <w:szCs w:val="24"/>
              </w:rPr>
              <w:t>го</w:t>
            </w:r>
            <w:r w:rsidR="00B26091" w:rsidRPr="00B26091">
              <w:rPr>
                <w:rFonts w:ascii="Times New Roman" w:eastAsia="Arial Unicode MS" w:hAnsi="Times New Roman"/>
                <w:sz w:val="24"/>
                <w:szCs w:val="24"/>
              </w:rPr>
              <w:t xml:space="preserve"> казенно</w:t>
            </w:r>
            <w:r w:rsidR="00B26091">
              <w:rPr>
                <w:rFonts w:ascii="Times New Roman" w:eastAsia="Arial Unicode MS" w:hAnsi="Times New Roman"/>
                <w:sz w:val="24"/>
                <w:szCs w:val="24"/>
              </w:rPr>
              <w:t>го</w:t>
            </w:r>
            <w:r w:rsidR="00B26091" w:rsidRPr="00B26091">
              <w:rPr>
                <w:rFonts w:ascii="Times New Roman" w:eastAsia="Arial Unicode MS" w:hAnsi="Times New Roman"/>
                <w:sz w:val="24"/>
                <w:szCs w:val="24"/>
              </w:rPr>
              <w:t xml:space="preserve"> общеобразовательно</w:t>
            </w:r>
            <w:r w:rsidR="00B26091">
              <w:rPr>
                <w:rFonts w:ascii="Times New Roman" w:eastAsia="Arial Unicode MS" w:hAnsi="Times New Roman"/>
                <w:sz w:val="24"/>
                <w:szCs w:val="24"/>
              </w:rPr>
              <w:t>го</w:t>
            </w:r>
            <w:r w:rsidR="00B26091" w:rsidRPr="00B26091">
              <w:rPr>
                <w:rFonts w:ascii="Times New Roman" w:eastAsia="Arial Unicode MS" w:hAnsi="Times New Roman"/>
                <w:sz w:val="24"/>
                <w:szCs w:val="24"/>
              </w:rPr>
              <w:t xml:space="preserve"> учреждени</w:t>
            </w:r>
            <w:r w:rsidR="00B26091">
              <w:rPr>
                <w:rFonts w:ascii="Times New Roman" w:eastAsia="Arial Unicode MS" w:hAnsi="Times New Roman"/>
                <w:sz w:val="24"/>
                <w:szCs w:val="24"/>
              </w:rPr>
              <w:t>я</w:t>
            </w:r>
            <w:r w:rsidR="00B26091" w:rsidRPr="00B26091">
              <w:rPr>
                <w:rFonts w:ascii="Times New Roman" w:eastAsia="Arial Unicode MS" w:hAnsi="Times New Roman"/>
                <w:sz w:val="24"/>
                <w:szCs w:val="24"/>
              </w:rPr>
              <w:t xml:space="preserve"> «</w:t>
            </w:r>
            <w:proofErr w:type="spellStart"/>
            <w:r w:rsidR="00B26091" w:rsidRPr="00B26091">
              <w:rPr>
                <w:rFonts w:ascii="Times New Roman" w:eastAsia="Arial Unicode MS" w:hAnsi="Times New Roman"/>
                <w:sz w:val="24"/>
                <w:szCs w:val="24"/>
              </w:rPr>
              <w:t>Шарьинская</w:t>
            </w:r>
            <w:proofErr w:type="spellEnd"/>
            <w:r w:rsidR="00B26091" w:rsidRPr="00B2609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="00B26091" w:rsidRPr="00B26091">
              <w:rPr>
                <w:rFonts w:ascii="Times New Roman" w:eastAsia="Arial Unicode MS" w:hAnsi="Times New Roman"/>
                <w:sz w:val="24"/>
                <w:szCs w:val="24"/>
              </w:rPr>
              <w:t>школа-интернат</w:t>
            </w:r>
            <w:proofErr w:type="spellEnd"/>
            <w:r w:rsidR="00B26091" w:rsidRPr="00B26091">
              <w:rPr>
                <w:rFonts w:ascii="Times New Roman" w:eastAsia="Arial Unicode MS" w:hAnsi="Times New Roman"/>
                <w:sz w:val="24"/>
                <w:szCs w:val="24"/>
              </w:rPr>
              <w:t xml:space="preserve"> Костромской области для детей с ограниченными возможностями здоровья»</w:t>
            </w:r>
            <w:r w:rsidRPr="00C84E2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B26091"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="00B26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4E22" w:rsidRPr="00C84E22">
              <w:rPr>
                <w:rFonts w:ascii="Times New Roman" w:hAnsi="Times New Roman"/>
                <w:sz w:val="24"/>
                <w:szCs w:val="24"/>
              </w:rPr>
              <w:t>Корепова</w:t>
            </w:r>
            <w:proofErr w:type="spellEnd"/>
            <w:r w:rsidR="00C84E22" w:rsidRPr="00C84E22">
              <w:rPr>
                <w:rFonts w:ascii="Times New Roman" w:hAnsi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C348B" w:rsidRDefault="004C348B" w:rsidP="004C34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553E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C84E22" w:rsidRPr="00C84E22" w:rsidRDefault="00C84E22" w:rsidP="00C84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22">
              <w:rPr>
                <w:rFonts w:ascii="Times New Roman" w:hAnsi="Times New Roman"/>
                <w:sz w:val="24"/>
                <w:szCs w:val="24"/>
              </w:rPr>
              <w:t>Внедрение современной системы развивающего ухода за детьми с тяжелыми множественными нарушениями развития с применением инновационных методик, в том числе с использованием средств альтернативной и дополнительной коммуникации.</w:t>
            </w:r>
          </w:p>
          <w:p w:rsidR="004C348B" w:rsidRPr="00C84E22" w:rsidRDefault="004C348B" w:rsidP="00C84E22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C84E22">
              <w:rPr>
                <w:i/>
                <w:sz w:val="24"/>
                <w:szCs w:val="24"/>
              </w:rPr>
              <w:t>Задачи:</w:t>
            </w:r>
          </w:p>
          <w:p w:rsidR="003711AB" w:rsidRDefault="00C84E22" w:rsidP="002E381D">
            <w:pPr>
              <w:pStyle w:val="16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22">
              <w:rPr>
                <w:rFonts w:ascii="Times New Roman" w:eastAsia="Calibri" w:hAnsi="Times New Roman"/>
                <w:sz w:val="24"/>
                <w:szCs w:val="24"/>
              </w:rPr>
              <w:t xml:space="preserve">Расширить спектр современных методик развивающего ухода за детьми  с тяжелыми множественными нарушениями развития с использованием специализированного оборудования,  средств дополнительной и альтернативной коммуникации, </w:t>
            </w:r>
            <w:r w:rsidRPr="00C84E22">
              <w:rPr>
                <w:rFonts w:ascii="Times New Roman" w:hAnsi="Times New Roman"/>
                <w:sz w:val="24"/>
                <w:szCs w:val="24"/>
              </w:rPr>
              <w:t xml:space="preserve">позволяющей привлечь наибольшее количество детей и наиболее эффективно работать с целевой категорией. </w:t>
            </w:r>
          </w:p>
          <w:p w:rsidR="003711AB" w:rsidRPr="003711AB" w:rsidRDefault="00C84E22" w:rsidP="002E381D">
            <w:pPr>
              <w:pStyle w:val="16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22">
              <w:rPr>
                <w:rFonts w:ascii="Times New Roman" w:eastAsia="Calibri" w:hAnsi="Times New Roman"/>
                <w:sz w:val="24"/>
                <w:szCs w:val="24"/>
              </w:rPr>
              <w:t>Повысить компетентность специалистов и добровольцев, принимающих участие в проекте, в вопросах ухода за детьми с тяжелыми множественными нарушениями развития.</w:t>
            </w:r>
          </w:p>
          <w:p w:rsidR="003711AB" w:rsidRDefault="00C84E22" w:rsidP="002E381D">
            <w:pPr>
              <w:pStyle w:val="16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Создать на базе ГКОУ «</w:t>
            </w:r>
            <w:proofErr w:type="spellStart"/>
            <w:r w:rsidRPr="003711AB">
              <w:rPr>
                <w:rFonts w:ascii="Times New Roman" w:hAnsi="Times New Roman"/>
                <w:sz w:val="24"/>
                <w:szCs w:val="24"/>
              </w:rPr>
              <w:t>Шарьинская</w:t>
            </w:r>
            <w:proofErr w:type="spellEnd"/>
            <w:r w:rsidRPr="00371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1AB"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  <w:proofErr w:type="spellEnd"/>
            <w:r w:rsidRPr="003711AB">
              <w:rPr>
                <w:rFonts w:ascii="Times New Roman" w:hAnsi="Times New Roman"/>
                <w:sz w:val="24"/>
                <w:szCs w:val="24"/>
              </w:rPr>
              <w:t>»  Ресурсный центр по внедрению современной системы развивающего ухода за детьми  с тяжелыми множественными нарушениями развития с применением и</w:t>
            </w:r>
            <w:r w:rsidR="003711AB">
              <w:rPr>
                <w:rFonts w:ascii="Times New Roman" w:hAnsi="Times New Roman"/>
                <w:sz w:val="24"/>
                <w:szCs w:val="24"/>
              </w:rPr>
              <w:t>нновационных подходов и практик.</w:t>
            </w:r>
          </w:p>
          <w:p w:rsidR="003711AB" w:rsidRPr="003711AB" w:rsidRDefault="00C84E22" w:rsidP="002E381D">
            <w:pPr>
              <w:pStyle w:val="16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Расширить охват семей имеющих детей с ТМНР консультативной помощью по формированию грамотного подхода к проблемам ребенка, созданию условий полноценной жизни таких семей, активизировать возможности родителей в практическом применении различных методик развивающего ухода</w:t>
            </w:r>
            <w:r w:rsidR="003711AB" w:rsidRPr="003711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348B" w:rsidRPr="003711AB" w:rsidRDefault="00C84E22" w:rsidP="002E381D">
            <w:pPr>
              <w:pStyle w:val="16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 xml:space="preserve">Разработать меры социального маркетинга для информирования населения о внедрении </w:t>
            </w:r>
            <w:r w:rsidRPr="003711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современной системы </w:t>
            </w:r>
            <w:r w:rsidRPr="003711AB">
              <w:rPr>
                <w:rFonts w:ascii="Times New Roman" w:eastAsia="Calibri" w:hAnsi="Times New Roman"/>
                <w:sz w:val="24"/>
                <w:szCs w:val="24"/>
              </w:rPr>
              <w:t>развивающего ухода за детьми  с тяжелыми множественными нарушениями развития.</w:t>
            </w:r>
          </w:p>
        </w:tc>
      </w:tr>
      <w:tr w:rsidR="004C348B" w:rsidRPr="00C51B31" w:rsidTr="004C348B">
        <w:trPr>
          <w:trHeight w:val="313"/>
        </w:trPr>
        <w:tc>
          <w:tcPr>
            <w:tcW w:w="15417" w:type="dxa"/>
            <w:gridSpan w:val="4"/>
            <w:shd w:val="clear" w:color="auto" w:fill="D9D9D9" w:themeFill="background1" w:themeFillShade="D9"/>
          </w:tcPr>
          <w:p w:rsidR="004C348B" w:rsidRPr="004C348B" w:rsidRDefault="004C348B" w:rsidP="004C3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Орловская область</w:t>
            </w:r>
          </w:p>
        </w:tc>
      </w:tr>
      <w:tr w:rsidR="004C348B" w:rsidRPr="00C51B31" w:rsidTr="004C348B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C348B" w:rsidRPr="004C348B" w:rsidRDefault="004C348B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>242п-2019.22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C348B" w:rsidRPr="004C348B" w:rsidRDefault="004C348B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>«Школа развивающего ухода «Ценность каждой жизни»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C348B" w:rsidRDefault="004C348B" w:rsidP="004C348B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 xml:space="preserve">Бюджетное учреждение </w:t>
            </w:r>
            <w:proofErr w:type="gramStart"/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>Орловской</w:t>
            </w:r>
            <w:proofErr w:type="gramEnd"/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 xml:space="preserve"> области «Областной реабилитационный центр для детей и подростков с ограниченными возможностями»</w:t>
            </w: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ab/>
            </w:r>
          </w:p>
          <w:p w:rsidR="004C348B" w:rsidRDefault="004C348B" w:rsidP="004C348B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C348B" w:rsidRDefault="004C348B" w:rsidP="004C348B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Адрес:</w:t>
            </w:r>
            <w:r w:rsidR="002D55CD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B26091" w:rsidRPr="002D55CD">
              <w:rPr>
                <w:rFonts w:ascii="Times New Roman" w:eastAsia="Arial Unicode MS" w:hAnsi="Times New Roman"/>
                <w:sz w:val="24"/>
                <w:szCs w:val="24"/>
              </w:rPr>
              <w:t xml:space="preserve"> ул. Лескова, </w:t>
            </w:r>
            <w:r w:rsidR="00B26091">
              <w:rPr>
                <w:rFonts w:ascii="Times New Roman" w:eastAsia="Arial Unicode MS" w:hAnsi="Times New Roman"/>
                <w:sz w:val="24"/>
                <w:szCs w:val="24"/>
              </w:rPr>
              <w:t xml:space="preserve">д. </w:t>
            </w:r>
            <w:r w:rsidR="00B26091" w:rsidRPr="002D55CD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  <w:r w:rsidR="00B26091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 w:rsidR="0095765F" w:rsidRPr="002D55CD">
              <w:rPr>
                <w:rFonts w:ascii="Times New Roman" w:eastAsia="Arial Unicode MS" w:hAnsi="Times New Roman"/>
                <w:sz w:val="24"/>
                <w:szCs w:val="24"/>
              </w:rPr>
              <w:t xml:space="preserve"> г. Орел, </w:t>
            </w:r>
            <w:r w:rsidR="002D55CD" w:rsidRPr="002D55CD">
              <w:rPr>
                <w:rFonts w:ascii="Times New Roman" w:eastAsia="Arial Unicode MS" w:hAnsi="Times New Roman"/>
                <w:sz w:val="24"/>
                <w:szCs w:val="24"/>
              </w:rPr>
              <w:t>302028</w:t>
            </w:r>
          </w:p>
          <w:p w:rsidR="0095765F" w:rsidRPr="00F3352D" w:rsidRDefault="0095765F" w:rsidP="004C348B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C348B" w:rsidRDefault="004C348B" w:rsidP="004C348B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352D">
              <w:rPr>
                <w:rFonts w:ascii="Times New Roman" w:eastAsia="Arial Unicode MS" w:hAnsi="Times New Roman"/>
                <w:sz w:val="24"/>
                <w:szCs w:val="24"/>
              </w:rPr>
              <w:t xml:space="preserve">Телефон: </w:t>
            </w:r>
            <w:r w:rsidR="008613BF">
              <w:t xml:space="preserve"> </w:t>
            </w:r>
            <w:r w:rsidR="008613BF" w:rsidRPr="008613B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8613BF" w:rsidRPr="008613BF">
              <w:rPr>
                <w:rFonts w:ascii="Times New Roman" w:eastAsia="Arial Unicode MS" w:hAnsi="Times New Roman"/>
                <w:sz w:val="24"/>
                <w:szCs w:val="24"/>
              </w:rPr>
              <w:t>(4862) 25-47-70</w:t>
            </w:r>
          </w:p>
          <w:p w:rsidR="004C348B" w:rsidRPr="00F3352D" w:rsidRDefault="004C348B" w:rsidP="004C348B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C348B" w:rsidRPr="00F3352D" w:rsidRDefault="004C348B" w:rsidP="004C348B">
            <w:pPr>
              <w:pStyle w:val="ae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352D">
              <w:rPr>
                <w:rFonts w:ascii="Times New Roman" w:eastAsia="Arial Unicode MS" w:hAnsi="Times New Roman"/>
                <w:sz w:val="24"/>
                <w:szCs w:val="24"/>
              </w:rPr>
              <w:t>Эл</w:t>
            </w:r>
            <w:r w:rsidR="0095765F">
              <w:rPr>
                <w:rFonts w:ascii="Times New Roman" w:eastAsia="Arial Unicode MS" w:hAnsi="Times New Roman"/>
                <w:sz w:val="24"/>
                <w:szCs w:val="24"/>
              </w:rPr>
              <w:t xml:space="preserve">ектронный </w:t>
            </w:r>
            <w:r w:rsidRPr="00F3352D">
              <w:rPr>
                <w:rFonts w:ascii="Times New Roman" w:eastAsia="Arial Unicode MS" w:hAnsi="Times New Roman"/>
                <w:sz w:val="24"/>
                <w:szCs w:val="24"/>
              </w:rPr>
              <w:t>адрес:</w:t>
            </w:r>
            <w:r w:rsidR="002D55CD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="002D55CD" w:rsidRPr="0095765F">
              <w:rPr>
                <w:rFonts w:ascii="Times New Roman" w:hAnsi="Times New Roman"/>
                <w:sz w:val="24"/>
                <w:szCs w:val="24"/>
                <w:u w:val="single"/>
              </w:rPr>
              <w:t>osrc</w:t>
            </w:r>
            <w:proofErr w:type="spellEnd"/>
            <w:r w:rsidR="002D55CD" w:rsidRPr="0095765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n</w:t>
            </w:r>
            <w:r w:rsidR="002D55CD" w:rsidRPr="0095765F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="002D55CD" w:rsidRPr="0095765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="002D55CD" w:rsidRPr="0095765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2D55CD" w:rsidRPr="0095765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4C348B" w:rsidRPr="00F3352D" w:rsidRDefault="004C348B" w:rsidP="004C348B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C348B" w:rsidRPr="004C348B" w:rsidRDefault="002D55CD" w:rsidP="0095765F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Директор </w:t>
            </w:r>
            <w:r w:rsidR="0095765F">
              <w:t xml:space="preserve"> </w:t>
            </w:r>
            <w:r w:rsidR="0095765F">
              <w:rPr>
                <w:rFonts w:ascii="Times New Roman" w:eastAsia="Arial Unicode MS" w:hAnsi="Times New Roman"/>
                <w:sz w:val="24"/>
                <w:szCs w:val="24"/>
              </w:rPr>
              <w:t>б</w:t>
            </w:r>
            <w:r w:rsidR="0095765F" w:rsidRPr="0095765F">
              <w:rPr>
                <w:rFonts w:ascii="Times New Roman" w:eastAsia="Arial Unicode MS" w:hAnsi="Times New Roman"/>
                <w:sz w:val="24"/>
                <w:szCs w:val="24"/>
              </w:rPr>
              <w:t>юджетно</w:t>
            </w:r>
            <w:r w:rsidR="0095765F">
              <w:rPr>
                <w:rFonts w:ascii="Times New Roman" w:eastAsia="Arial Unicode MS" w:hAnsi="Times New Roman"/>
                <w:sz w:val="24"/>
                <w:szCs w:val="24"/>
              </w:rPr>
              <w:t>го</w:t>
            </w:r>
            <w:r w:rsidR="0095765F" w:rsidRPr="0095765F">
              <w:rPr>
                <w:rFonts w:ascii="Times New Roman" w:eastAsia="Arial Unicode MS" w:hAnsi="Times New Roman"/>
                <w:sz w:val="24"/>
                <w:szCs w:val="24"/>
              </w:rPr>
              <w:t xml:space="preserve"> учреждени</w:t>
            </w:r>
            <w:r w:rsidR="0095765F">
              <w:rPr>
                <w:rFonts w:ascii="Times New Roman" w:eastAsia="Arial Unicode MS" w:hAnsi="Times New Roman"/>
                <w:sz w:val="24"/>
                <w:szCs w:val="24"/>
              </w:rPr>
              <w:t>я</w:t>
            </w:r>
            <w:r w:rsidR="0095765F" w:rsidRPr="0095765F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="0095765F" w:rsidRPr="0095765F">
              <w:rPr>
                <w:rFonts w:ascii="Times New Roman" w:eastAsia="Arial Unicode MS" w:hAnsi="Times New Roman"/>
                <w:sz w:val="24"/>
                <w:szCs w:val="24"/>
              </w:rPr>
              <w:t>Орловской</w:t>
            </w:r>
            <w:proofErr w:type="gramEnd"/>
            <w:r w:rsidR="0095765F" w:rsidRPr="0095765F">
              <w:rPr>
                <w:rFonts w:ascii="Times New Roman" w:eastAsia="Arial Unicode MS" w:hAnsi="Times New Roman"/>
                <w:sz w:val="24"/>
                <w:szCs w:val="24"/>
              </w:rPr>
              <w:t xml:space="preserve"> области «Областной реабилитационный центр для детей и подростков с ограниченными возможностями»</w:t>
            </w:r>
            <w:r w:rsidR="0095765F">
              <w:rPr>
                <w:rFonts w:ascii="Times New Roman" w:eastAsia="Arial Unicode MS" w:hAnsi="Times New Roman"/>
                <w:sz w:val="24"/>
                <w:szCs w:val="24"/>
              </w:rPr>
              <w:t xml:space="preserve"> – </w:t>
            </w:r>
            <w:r w:rsidRPr="002D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Елена Валентиновна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C348B" w:rsidRDefault="004C348B" w:rsidP="004C34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553E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A711D" w:rsidRPr="009A711D" w:rsidRDefault="009A711D" w:rsidP="004C3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1D">
              <w:rPr>
                <w:rFonts w:ascii="Times New Roman" w:hAnsi="Times New Roman"/>
                <w:sz w:val="24"/>
                <w:szCs w:val="24"/>
              </w:rPr>
              <w:t>Улучшение качества жизни детей с тяжелыми множественными нарушениями развития</w:t>
            </w:r>
          </w:p>
          <w:p w:rsidR="009A711D" w:rsidRPr="00F7553E" w:rsidRDefault="009A711D" w:rsidP="004C34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48B" w:rsidRPr="00F7553E" w:rsidRDefault="004C348B" w:rsidP="004C348B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F7553E">
              <w:rPr>
                <w:i/>
                <w:sz w:val="24"/>
                <w:szCs w:val="24"/>
              </w:rPr>
              <w:t>Задачи:</w:t>
            </w:r>
          </w:p>
          <w:p w:rsidR="009A711D" w:rsidRPr="009A711D" w:rsidRDefault="009A711D" w:rsidP="009A71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Создать организационно-методические условия для реализации проекта «Школа развивающег</w:t>
            </w:r>
            <w:r w:rsidR="009A7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ухода «Ценность каждой жизни»</w:t>
            </w:r>
          </w:p>
          <w:p w:rsidR="004C348B" w:rsidRPr="00F7553E" w:rsidRDefault="009A711D" w:rsidP="009A711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Реализовать технологии </w:t>
            </w:r>
            <w:r w:rsidRPr="009A711D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развивающего ухода за детьми с тяжелыми множественными нарушениями развития, в том числе с использованием средств альтернативной и дополнительной коммуникации и сенсорно-динамического оборудования</w:t>
            </w:r>
          </w:p>
        </w:tc>
      </w:tr>
      <w:tr w:rsidR="004C348B" w:rsidRPr="00C51B31" w:rsidTr="004C348B">
        <w:trPr>
          <w:trHeight w:val="313"/>
        </w:trPr>
        <w:tc>
          <w:tcPr>
            <w:tcW w:w="15417" w:type="dxa"/>
            <w:gridSpan w:val="4"/>
            <w:shd w:val="clear" w:color="auto" w:fill="D9D9D9" w:themeFill="background1" w:themeFillShade="D9"/>
          </w:tcPr>
          <w:p w:rsidR="004C348B" w:rsidRPr="004C348B" w:rsidRDefault="004C348B" w:rsidP="004C3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48B">
              <w:rPr>
                <w:rFonts w:ascii="Times New Roman" w:hAnsi="Times New Roman"/>
                <w:b/>
                <w:sz w:val="24"/>
                <w:szCs w:val="24"/>
              </w:rPr>
              <w:t>Смоленская область</w:t>
            </w:r>
          </w:p>
        </w:tc>
      </w:tr>
      <w:tr w:rsidR="004C348B" w:rsidRPr="00C51B31" w:rsidTr="004C348B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C348B" w:rsidRPr="004C348B" w:rsidRDefault="004C348B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>139п-2019.22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C348B" w:rsidRPr="004C348B" w:rsidRDefault="004C348B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>Организация развивающего ухода за детьми с тяжелыми множественными нарушениями развития в условиях семейного воспитания "Близкие люди"</w:t>
            </w:r>
            <w:r w:rsidR="009652BC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652BC" w:rsidRDefault="004C348B" w:rsidP="009652BC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9652BC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 xml:space="preserve">Центр помощи детям и семьям </w:t>
            </w:r>
            <w:r w:rsidR="009652BC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>Горизонт</w:t>
            </w:r>
            <w:r w:rsidR="009652BC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  <w:p w:rsidR="009652BC" w:rsidRDefault="009652BC" w:rsidP="009652BC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52BC" w:rsidRPr="00C84E22" w:rsidRDefault="009652BC" w:rsidP="009652BC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Адрес:</w:t>
            </w:r>
            <w:r w:rsidR="00C84E22">
              <w:rPr>
                <w:sz w:val="24"/>
                <w:szCs w:val="24"/>
              </w:rPr>
              <w:t xml:space="preserve"> </w:t>
            </w:r>
            <w:r w:rsidR="00C84E22" w:rsidRPr="00C84E22">
              <w:rPr>
                <w:rFonts w:ascii="Times New Roman" w:hAnsi="Times New Roman"/>
                <w:sz w:val="24"/>
                <w:szCs w:val="24"/>
              </w:rPr>
              <w:t xml:space="preserve">пос. Вишенки, 2а, кв. 10., </w:t>
            </w:r>
            <w:r w:rsidR="00C84E22">
              <w:rPr>
                <w:rFonts w:ascii="Times New Roman" w:hAnsi="Times New Roman"/>
                <w:sz w:val="24"/>
                <w:szCs w:val="24"/>
              </w:rPr>
              <w:br/>
            </w:r>
            <w:r w:rsidR="00C84E22" w:rsidRPr="00C84E22">
              <w:rPr>
                <w:rFonts w:ascii="Times New Roman" w:hAnsi="Times New Roman"/>
                <w:sz w:val="24"/>
                <w:szCs w:val="24"/>
              </w:rPr>
              <w:t>г. Смоленск,</w:t>
            </w:r>
            <w:r w:rsidR="00C84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E22" w:rsidRPr="00C84E22">
              <w:rPr>
                <w:rFonts w:ascii="Times New Roman" w:hAnsi="Times New Roman"/>
                <w:sz w:val="24"/>
                <w:szCs w:val="24"/>
              </w:rPr>
              <w:t>214000</w:t>
            </w:r>
          </w:p>
          <w:p w:rsidR="009652BC" w:rsidRPr="00F3352D" w:rsidRDefault="009652BC" w:rsidP="009652BC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52BC" w:rsidRPr="00C84E22" w:rsidRDefault="009652BC" w:rsidP="009652BC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84E22">
              <w:rPr>
                <w:rFonts w:ascii="Times New Roman" w:eastAsia="Arial Unicode MS" w:hAnsi="Times New Roman"/>
                <w:sz w:val="24"/>
                <w:szCs w:val="24"/>
              </w:rPr>
              <w:t xml:space="preserve">Телефон: </w:t>
            </w:r>
            <w:r w:rsidR="00C84E22" w:rsidRPr="00C84E22">
              <w:rPr>
                <w:rFonts w:ascii="Times New Roman" w:hAnsi="Times New Roman"/>
                <w:sz w:val="24"/>
                <w:szCs w:val="24"/>
              </w:rPr>
              <w:t>8</w:t>
            </w:r>
            <w:r w:rsidR="009576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84E22" w:rsidRPr="00C84E22">
              <w:rPr>
                <w:rFonts w:ascii="Times New Roman" w:hAnsi="Times New Roman"/>
                <w:sz w:val="24"/>
                <w:szCs w:val="24"/>
              </w:rPr>
              <w:t>960</w:t>
            </w:r>
            <w:r w:rsidR="0095765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84E22" w:rsidRPr="00C84E22">
              <w:rPr>
                <w:rFonts w:ascii="Times New Roman" w:hAnsi="Times New Roman"/>
                <w:sz w:val="24"/>
                <w:szCs w:val="24"/>
              </w:rPr>
              <w:t>579-66-12</w:t>
            </w:r>
          </w:p>
          <w:p w:rsidR="009652BC" w:rsidRPr="00C84E22" w:rsidRDefault="009652BC" w:rsidP="009652BC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52BC" w:rsidRPr="00C84E22" w:rsidRDefault="009652BC" w:rsidP="0095765F">
            <w:pPr>
              <w:pStyle w:val="a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352D">
              <w:rPr>
                <w:rFonts w:ascii="Times New Roman" w:eastAsia="Arial Unicode MS" w:hAnsi="Times New Roman"/>
                <w:sz w:val="24"/>
                <w:szCs w:val="24"/>
              </w:rPr>
              <w:t>Эл</w:t>
            </w:r>
            <w:r w:rsidR="0095765F">
              <w:rPr>
                <w:rFonts w:ascii="Times New Roman" w:eastAsia="Arial Unicode MS" w:hAnsi="Times New Roman"/>
                <w:sz w:val="24"/>
                <w:szCs w:val="24"/>
              </w:rPr>
              <w:t>ектронный</w:t>
            </w:r>
            <w:r w:rsidRPr="00F3352D">
              <w:rPr>
                <w:rFonts w:ascii="Times New Roman" w:eastAsia="Arial Unicode MS" w:hAnsi="Times New Roman"/>
                <w:sz w:val="24"/>
                <w:szCs w:val="24"/>
              </w:rPr>
              <w:t xml:space="preserve"> адрес:</w:t>
            </w:r>
            <w:r w:rsidR="00C84E22" w:rsidRPr="00AB470A">
              <w:rPr>
                <w:sz w:val="24"/>
                <w:szCs w:val="24"/>
              </w:rPr>
              <w:t xml:space="preserve"> </w:t>
            </w:r>
            <w:r w:rsidR="00C84E22" w:rsidRPr="0095765F">
              <w:rPr>
                <w:rFonts w:ascii="Times New Roman" w:hAnsi="Times New Roman"/>
                <w:sz w:val="24"/>
                <w:szCs w:val="24"/>
                <w:u w:val="single"/>
              </w:rPr>
              <w:t>vishenki.gorizont@yandex.ru</w:t>
            </w:r>
          </w:p>
          <w:p w:rsidR="009652BC" w:rsidRPr="00C84E22" w:rsidRDefault="009652BC" w:rsidP="009652BC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C348B" w:rsidRPr="0095765F" w:rsidRDefault="00C84E22" w:rsidP="0095765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84E22"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</w:t>
            </w:r>
            <w:r w:rsidR="0095765F">
              <w:t xml:space="preserve"> </w:t>
            </w:r>
            <w:r w:rsidR="0095765F" w:rsidRPr="0095765F">
              <w:rPr>
                <w:rFonts w:ascii="Times New Roman" w:hAnsi="Times New Roman"/>
                <w:sz w:val="24"/>
                <w:szCs w:val="24"/>
              </w:rPr>
              <w:t>Автономн</w:t>
            </w:r>
            <w:r w:rsidR="0095765F">
              <w:rPr>
                <w:rFonts w:ascii="Times New Roman" w:hAnsi="Times New Roman"/>
                <w:sz w:val="24"/>
                <w:szCs w:val="24"/>
              </w:rPr>
              <w:t>ой</w:t>
            </w:r>
            <w:r w:rsidR="0095765F" w:rsidRPr="00957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65F" w:rsidRPr="0095765F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</w:t>
            </w:r>
            <w:r w:rsidR="0095765F">
              <w:rPr>
                <w:rFonts w:ascii="Times New Roman" w:hAnsi="Times New Roman"/>
                <w:sz w:val="24"/>
                <w:szCs w:val="24"/>
              </w:rPr>
              <w:t>ой</w:t>
            </w:r>
            <w:r w:rsidR="0095765F" w:rsidRPr="0095765F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95765F">
              <w:rPr>
                <w:rFonts w:ascii="Times New Roman" w:hAnsi="Times New Roman"/>
                <w:sz w:val="24"/>
                <w:szCs w:val="24"/>
              </w:rPr>
              <w:t>и</w:t>
            </w:r>
            <w:r w:rsidR="0095765F" w:rsidRPr="0095765F">
              <w:rPr>
                <w:rFonts w:ascii="Times New Roman" w:hAnsi="Times New Roman"/>
                <w:sz w:val="24"/>
                <w:szCs w:val="24"/>
              </w:rPr>
              <w:t xml:space="preserve"> «Центр помощи детям и семьям «Горизонт»</w:t>
            </w:r>
            <w:r w:rsidR="009576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84E22">
              <w:rPr>
                <w:rFonts w:ascii="Times New Roman" w:hAnsi="Times New Roman"/>
                <w:sz w:val="24"/>
                <w:szCs w:val="24"/>
              </w:rPr>
              <w:t>Новикова Светлана Алексеевна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652BC" w:rsidRDefault="009652BC" w:rsidP="009652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553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C84E22" w:rsidRPr="00C84E22" w:rsidRDefault="00C84E22" w:rsidP="00C84E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4E22">
              <w:rPr>
                <w:rFonts w:ascii="Times New Roman" w:hAnsi="Times New Roman"/>
                <w:sz w:val="24"/>
                <w:szCs w:val="24"/>
              </w:rPr>
              <w:t>Повышение качества повседневной поддержки детей с ТМНР, направленной на формирование основных жизненных компетенций и собственной активности детей  в условиях семейного воспитания.</w:t>
            </w:r>
          </w:p>
          <w:p w:rsidR="003711AB" w:rsidRDefault="009652BC" w:rsidP="003711AB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C84E22">
              <w:rPr>
                <w:i/>
                <w:sz w:val="24"/>
                <w:szCs w:val="24"/>
              </w:rPr>
              <w:t>Задачи:</w:t>
            </w:r>
          </w:p>
          <w:p w:rsidR="003711AB" w:rsidRPr="003711AB" w:rsidRDefault="00C84E22" w:rsidP="002E381D">
            <w:pPr>
              <w:pStyle w:val="Iauiue"/>
              <w:numPr>
                <w:ilvl w:val="0"/>
                <w:numId w:val="35"/>
              </w:numPr>
              <w:jc w:val="both"/>
              <w:rPr>
                <w:i/>
                <w:sz w:val="24"/>
                <w:szCs w:val="24"/>
              </w:rPr>
            </w:pPr>
            <w:r w:rsidRPr="00C84E22">
              <w:rPr>
                <w:sz w:val="24"/>
                <w:szCs w:val="24"/>
              </w:rPr>
              <w:t>Способствовать повышению уровня индивидуального развития детей с тяжелыми множественными нарушениями, включая  организацию правильного ухода, повседневной двигательной активности,   базовых навыков коммуникации, а также создание условий для обеспечения их организованной занятости.</w:t>
            </w:r>
          </w:p>
          <w:p w:rsidR="003711AB" w:rsidRPr="003711AB" w:rsidRDefault="00C84E22" w:rsidP="002E381D">
            <w:pPr>
              <w:pStyle w:val="Iauiue"/>
              <w:numPr>
                <w:ilvl w:val="0"/>
                <w:numId w:val="35"/>
              </w:numPr>
              <w:jc w:val="both"/>
              <w:rPr>
                <w:i/>
                <w:sz w:val="24"/>
                <w:szCs w:val="24"/>
              </w:rPr>
            </w:pPr>
            <w:r w:rsidRPr="003711AB">
              <w:rPr>
                <w:sz w:val="24"/>
                <w:szCs w:val="24"/>
              </w:rPr>
              <w:lastRenderedPageBreak/>
              <w:t xml:space="preserve">Оказать психологическую помощь родителям, </w:t>
            </w:r>
            <w:proofErr w:type="gramStart"/>
            <w:r w:rsidRPr="003711AB">
              <w:rPr>
                <w:sz w:val="24"/>
                <w:szCs w:val="24"/>
              </w:rPr>
              <w:t>воспитывающих</w:t>
            </w:r>
            <w:proofErr w:type="gramEnd"/>
            <w:r w:rsidRPr="003711AB">
              <w:rPr>
                <w:sz w:val="24"/>
                <w:szCs w:val="24"/>
              </w:rPr>
              <w:t xml:space="preserve"> детей с ТМНР, направленную на установление и поддержание надежной эмоциональной привяза</w:t>
            </w:r>
            <w:r w:rsidR="003711AB">
              <w:rPr>
                <w:sz w:val="24"/>
                <w:szCs w:val="24"/>
              </w:rPr>
              <w:t>нности межу ребенком и взрослым.</w:t>
            </w:r>
          </w:p>
          <w:p w:rsidR="003711AB" w:rsidRPr="003711AB" w:rsidRDefault="00C84E22" w:rsidP="002E381D">
            <w:pPr>
              <w:pStyle w:val="Iauiue"/>
              <w:numPr>
                <w:ilvl w:val="0"/>
                <w:numId w:val="35"/>
              </w:numPr>
              <w:jc w:val="both"/>
              <w:rPr>
                <w:i/>
                <w:sz w:val="24"/>
                <w:szCs w:val="24"/>
              </w:rPr>
            </w:pPr>
            <w:r w:rsidRPr="003711AB">
              <w:rPr>
                <w:sz w:val="24"/>
                <w:szCs w:val="24"/>
              </w:rPr>
              <w:t>Обучить родителей  способам и приемам, необходимым для осуществления ежедневного ухода за детьми (кормление, одевание, гигиенические процедуры), основанным на принципах развивающего ухода.</w:t>
            </w:r>
          </w:p>
          <w:p w:rsidR="003711AB" w:rsidRPr="003711AB" w:rsidRDefault="00C84E22" w:rsidP="002E381D">
            <w:pPr>
              <w:pStyle w:val="Iauiue"/>
              <w:numPr>
                <w:ilvl w:val="0"/>
                <w:numId w:val="35"/>
              </w:numPr>
              <w:jc w:val="both"/>
              <w:rPr>
                <w:i/>
                <w:sz w:val="24"/>
                <w:szCs w:val="24"/>
              </w:rPr>
            </w:pPr>
            <w:r w:rsidRPr="003711AB">
              <w:rPr>
                <w:sz w:val="24"/>
                <w:szCs w:val="24"/>
              </w:rPr>
              <w:t>Повысить  профессиональные компетенции специалистов, работающих с целевой группой.</w:t>
            </w:r>
          </w:p>
          <w:p w:rsidR="004C348B" w:rsidRPr="003711AB" w:rsidRDefault="00C84E22" w:rsidP="002E381D">
            <w:pPr>
              <w:pStyle w:val="Iauiue"/>
              <w:numPr>
                <w:ilvl w:val="0"/>
                <w:numId w:val="35"/>
              </w:numPr>
              <w:jc w:val="both"/>
              <w:rPr>
                <w:i/>
                <w:sz w:val="24"/>
                <w:szCs w:val="24"/>
              </w:rPr>
            </w:pPr>
            <w:r w:rsidRPr="003711AB">
              <w:rPr>
                <w:sz w:val="24"/>
              </w:rPr>
              <w:t>Повысить уровень информированности жителей региона о социально значимых проблемах, связанных с социальной интеграцией людей с тяжелыми множественными нарушениями,   о современных практиках социальной помощи и поддержки этой категории людей.</w:t>
            </w:r>
          </w:p>
        </w:tc>
      </w:tr>
      <w:tr w:rsidR="009652BC" w:rsidRPr="00C51B31" w:rsidTr="004C348B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9652BC" w:rsidRPr="004C348B" w:rsidRDefault="009652BC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238п-2019.22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52BC" w:rsidRDefault="009652BC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>«Шаг за шагом»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652BC" w:rsidRDefault="0099530C" w:rsidP="004C348B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r w:rsidR="009652BC" w:rsidRPr="004C348B">
              <w:rPr>
                <w:rFonts w:ascii="Times New Roman" w:eastAsia="Arial Unicode MS" w:hAnsi="Times New Roman"/>
                <w:sz w:val="24"/>
                <w:szCs w:val="24"/>
              </w:rPr>
              <w:t>моленское областное государственное бюджетное общеобразовательное учреждение «Центр диагностики и консультирования»</w:t>
            </w:r>
          </w:p>
          <w:p w:rsidR="009652BC" w:rsidRDefault="009652BC" w:rsidP="004C348B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52BC" w:rsidRPr="00CE3AB6" w:rsidRDefault="009652BC" w:rsidP="009652BC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E3AB6">
              <w:rPr>
                <w:rFonts w:ascii="Times New Roman" w:eastAsia="Arial Unicode MS" w:hAnsi="Times New Roman"/>
                <w:sz w:val="24"/>
                <w:szCs w:val="24"/>
              </w:rPr>
              <w:t>Адрес:</w:t>
            </w:r>
            <w:r w:rsidR="00CE3AB6" w:rsidRPr="00CE3AB6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 w:rsidR="0095765F">
              <w:rPr>
                <w:rFonts w:ascii="Times New Roman" w:hAnsi="Times New Roman"/>
                <w:sz w:val="24"/>
                <w:szCs w:val="24"/>
              </w:rPr>
              <w:t>.</w:t>
            </w:r>
            <w:r w:rsidR="00CE3AB6" w:rsidRPr="00CE3AB6">
              <w:rPr>
                <w:rFonts w:ascii="Times New Roman" w:hAnsi="Times New Roman"/>
                <w:sz w:val="24"/>
                <w:szCs w:val="24"/>
              </w:rPr>
              <w:t xml:space="preserve"> Академика Петрова, дом 4-Б,  город Смоленск, 214025</w:t>
            </w:r>
          </w:p>
          <w:p w:rsidR="009652BC" w:rsidRPr="00F3352D" w:rsidRDefault="009652BC" w:rsidP="009652BC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52BC" w:rsidRPr="0099530C" w:rsidRDefault="009652BC" w:rsidP="009652BC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530C">
              <w:rPr>
                <w:rFonts w:ascii="Times New Roman" w:eastAsia="Arial Unicode MS" w:hAnsi="Times New Roman"/>
                <w:sz w:val="24"/>
                <w:szCs w:val="24"/>
              </w:rPr>
              <w:t xml:space="preserve">Телефон: </w:t>
            </w:r>
            <w:r w:rsidR="00CE3AB6" w:rsidRPr="0099530C">
              <w:rPr>
                <w:rFonts w:ascii="Times New Roman" w:hAnsi="Times New Roman"/>
                <w:sz w:val="24"/>
                <w:szCs w:val="24"/>
              </w:rPr>
              <w:t>8(4812)30-06-76</w:t>
            </w:r>
          </w:p>
          <w:p w:rsidR="009652BC" w:rsidRPr="0099530C" w:rsidRDefault="009652BC" w:rsidP="009652BC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52BC" w:rsidRPr="0099530C" w:rsidRDefault="009652BC" w:rsidP="0095765F">
            <w:pPr>
              <w:pStyle w:val="a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352D">
              <w:rPr>
                <w:rFonts w:ascii="Times New Roman" w:eastAsia="Arial Unicode MS" w:hAnsi="Times New Roman"/>
                <w:sz w:val="24"/>
                <w:szCs w:val="24"/>
              </w:rPr>
              <w:t>Эл</w:t>
            </w:r>
            <w:r w:rsidR="0095765F">
              <w:rPr>
                <w:rFonts w:ascii="Times New Roman" w:eastAsia="Arial Unicode MS" w:hAnsi="Times New Roman"/>
                <w:sz w:val="24"/>
                <w:szCs w:val="24"/>
              </w:rPr>
              <w:t>ектронный</w:t>
            </w:r>
            <w:r w:rsidRPr="00F3352D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99530C">
              <w:rPr>
                <w:rFonts w:ascii="Times New Roman" w:eastAsia="Arial Unicode MS" w:hAnsi="Times New Roman"/>
                <w:sz w:val="24"/>
                <w:szCs w:val="24"/>
              </w:rPr>
              <w:t>адрес:</w:t>
            </w:r>
            <w:r w:rsidR="00CE3AB6" w:rsidRPr="00995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3AB6" w:rsidRPr="0095765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centr</w:t>
            </w:r>
            <w:proofErr w:type="spellEnd"/>
            <w:r w:rsidR="00CE3AB6" w:rsidRPr="0095765F">
              <w:rPr>
                <w:rFonts w:ascii="Times New Roman" w:hAnsi="Times New Roman"/>
                <w:sz w:val="24"/>
                <w:szCs w:val="24"/>
                <w:u w:val="single"/>
              </w:rPr>
              <w:t>072007@</w:t>
            </w:r>
            <w:proofErr w:type="spellStart"/>
            <w:r w:rsidR="00CE3AB6" w:rsidRPr="0095765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="00CE3AB6" w:rsidRPr="0095765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CE3AB6" w:rsidRPr="0095765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9652BC" w:rsidRPr="0099530C" w:rsidRDefault="009652BC" w:rsidP="009652BC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52BC" w:rsidRPr="0099530C" w:rsidRDefault="009652BC" w:rsidP="0095765F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530C">
              <w:rPr>
                <w:rFonts w:ascii="Times New Roman" w:eastAsia="Arial Unicode MS" w:hAnsi="Times New Roman"/>
                <w:sz w:val="24"/>
                <w:szCs w:val="24"/>
              </w:rPr>
              <w:t xml:space="preserve">Директор </w:t>
            </w:r>
            <w:r w:rsidR="0095765F">
              <w:t xml:space="preserve"> </w:t>
            </w:r>
            <w:r w:rsidR="0095765F" w:rsidRPr="0095765F">
              <w:rPr>
                <w:rFonts w:ascii="Times New Roman" w:eastAsia="Arial Unicode MS" w:hAnsi="Times New Roman"/>
                <w:sz w:val="24"/>
                <w:szCs w:val="24"/>
              </w:rPr>
              <w:t>Смоленско</w:t>
            </w:r>
            <w:r w:rsidR="0095765F">
              <w:rPr>
                <w:rFonts w:ascii="Times New Roman" w:eastAsia="Arial Unicode MS" w:hAnsi="Times New Roman"/>
                <w:sz w:val="24"/>
                <w:szCs w:val="24"/>
              </w:rPr>
              <w:t>го</w:t>
            </w:r>
            <w:r w:rsidR="0095765F" w:rsidRPr="0095765F">
              <w:rPr>
                <w:rFonts w:ascii="Times New Roman" w:eastAsia="Arial Unicode MS" w:hAnsi="Times New Roman"/>
                <w:sz w:val="24"/>
                <w:szCs w:val="24"/>
              </w:rPr>
              <w:t xml:space="preserve"> областно</w:t>
            </w:r>
            <w:r w:rsidR="0095765F">
              <w:rPr>
                <w:rFonts w:ascii="Times New Roman" w:eastAsia="Arial Unicode MS" w:hAnsi="Times New Roman"/>
                <w:sz w:val="24"/>
                <w:szCs w:val="24"/>
              </w:rPr>
              <w:t>го</w:t>
            </w:r>
            <w:r w:rsidR="0095765F" w:rsidRPr="0095765F">
              <w:rPr>
                <w:rFonts w:ascii="Times New Roman" w:eastAsia="Arial Unicode MS" w:hAnsi="Times New Roman"/>
                <w:sz w:val="24"/>
                <w:szCs w:val="24"/>
              </w:rPr>
              <w:t xml:space="preserve"> государственно</w:t>
            </w:r>
            <w:r w:rsidR="0095765F">
              <w:rPr>
                <w:rFonts w:ascii="Times New Roman" w:eastAsia="Arial Unicode MS" w:hAnsi="Times New Roman"/>
                <w:sz w:val="24"/>
                <w:szCs w:val="24"/>
              </w:rPr>
              <w:t>го</w:t>
            </w:r>
            <w:r w:rsidR="0095765F" w:rsidRPr="0095765F">
              <w:rPr>
                <w:rFonts w:ascii="Times New Roman" w:eastAsia="Arial Unicode MS" w:hAnsi="Times New Roman"/>
                <w:sz w:val="24"/>
                <w:szCs w:val="24"/>
              </w:rPr>
              <w:t xml:space="preserve"> бюджетно</w:t>
            </w:r>
            <w:r w:rsidR="0095765F">
              <w:rPr>
                <w:rFonts w:ascii="Times New Roman" w:eastAsia="Arial Unicode MS" w:hAnsi="Times New Roman"/>
                <w:sz w:val="24"/>
                <w:szCs w:val="24"/>
              </w:rPr>
              <w:t>го</w:t>
            </w:r>
            <w:r w:rsidR="0095765F" w:rsidRPr="0095765F">
              <w:rPr>
                <w:rFonts w:ascii="Times New Roman" w:eastAsia="Arial Unicode MS" w:hAnsi="Times New Roman"/>
                <w:sz w:val="24"/>
                <w:szCs w:val="24"/>
              </w:rPr>
              <w:t xml:space="preserve"> общеобразовательно</w:t>
            </w:r>
            <w:r w:rsidR="0095765F">
              <w:rPr>
                <w:rFonts w:ascii="Times New Roman" w:eastAsia="Arial Unicode MS" w:hAnsi="Times New Roman"/>
                <w:sz w:val="24"/>
                <w:szCs w:val="24"/>
              </w:rPr>
              <w:t xml:space="preserve">го </w:t>
            </w:r>
            <w:r w:rsidR="0095765F" w:rsidRPr="0095765F">
              <w:rPr>
                <w:rFonts w:ascii="Times New Roman" w:eastAsia="Arial Unicode MS" w:hAnsi="Times New Roman"/>
                <w:sz w:val="24"/>
                <w:szCs w:val="24"/>
              </w:rPr>
              <w:t>учреждени</w:t>
            </w:r>
            <w:r w:rsidR="0095765F">
              <w:rPr>
                <w:rFonts w:ascii="Times New Roman" w:eastAsia="Arial Unicode MS" w:hAnsi="Times New Roman"/>
                <w:sz w:val="24"/>
                <w:szCs w:val="24"/>
              </w:rPr>
              <w:t>я</w:t>
            </w:r>
            <w:r w:rsidR="0095765F" w:rsidRPr="0095765F">
              <w:rPr>
                <w:rFonts w:ascii="Times New Roman" w:eastAsia="Arial Unicode MS" w:hAnsi="Times New Roman"/>
                <w:sz w:val="24"/>
                <w:szCs w:val="24"/>
              </w:rPr>
              <w:t xml:space="preserve"> «Центр диагностики и </w:t>
            </w:r>
            <w:r w:rsidR="0095765F" w:rsidRPr="0095765F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консультирования»</w:t>
            </w:r>
            <w:r w:rsidR="0095765F">
              <w:rPr>
                <w:rFonts w:ascii="Times New Roman" w:eastAsia="Arial Unicode MS" w:hAnsi="Times New Roman"/>
                <w:sz w:val="24"/>
                <w:szCs w:val="24"/>
              </w:rPr>
              <w:t xml:space="preserve"> – </w:t>
            </w:r>
            <w:proofErr w:type="spellStart"/>
            <w:r w:rsidR="0099530C" w:rsidRPr="009953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Грушкевич</w:t>
            </w:r>
            <w:proofErr w:type="spellEnd"/>
            <w:r w:rsidR="0099530C" w:rsidRPr="009953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652BC" w:rsidRDefault="009652BC" w:rsidP="009652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553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CE3AB6" w:rsidRPr="00CE3AB6" w:rsidRDefault="00CE3AB6" w:rsidP="00CE3AB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3AB6">
              <w:rPr>
                <w:rFonts w:ascii="Times New Roman" w:hAnsi="Times New Roman"/>
                <w:sz w:val="24"/>
                <w:szCs w:val="24"/>
              </w:rPr>
              <w:t xml:space="preserve">Внедрение современных подходов развивающего ухода и технологий помощи детям с </w:t>
            </w:r>
            <w:proofErr w:type="gramStart"/>
            <w:r w:rsidRPr="00CE3AB6">
              <w:rPr>
                <w:rFonts w:ascii="Times New Roman" w:hAnsi="Times New Roman"/>
                <w:sz w:val="24"/>
                <w:szCs w:val="24"/>
              </w:rPr>
              <w:t>ТМНР</w:t>
            </w:r>
            <w:proofErr w:type="gramEnd"/>
            <w:r w:rsidRPr="00CE3AB6">
              <w:rPr>
                <w:rFonts w:ascii="Times New Roman" w:hAnsi="Times New Roman"/>
                <w:sz w:val="24"/>
                <w:szCs w:val="24"/>
              </w:rPr>
              <w:t xml:space="preserve"> в том числе с использованием средств альтернативной и дополнительной коммуникации на различных возрастных этапах.</w:t>
            </w:r>
          </w:p>
          <w:p w:rsidR="009652BC" w:rsidRPr="00CE3AB6" w:rsidRDefault="009652BC" w:rsidP="00CE3AB6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CE3AB6">
              <w:rPr>
                <w:i/>
                <w:sz w:val="24"/>
                <w:szCs w:val="24"/>
              </w:rPr>
              <w:t>Задачи:</w:t>
            </w:r>
          </w:p>
          <w:p w:rsidR="003711AB" w:rsidRPr="003711AB" w:rsidRDefault="00CE3AB6" w:rsidP="002E381D">
            <w:pPr>
              <w:pStyle w:val="ab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Организация вариативной и профессиональной помощи детям с ТМНР в услов</w:t>
            </w:r>
            <w:r w:rsidR="003711AB" w:rsidRPr="003711AB">
              <w:rPr>
                <w:rFonts w:ascii="Times New Roman" w:hAnsi="Times New Roman"/>
                <w:sz w:val="24"/>
                <w:szCs w:val="24"/>
              </w:rPr>
              <w:t>иях образовательной организации.</w:t>
            </w:r>
          </w:p>
          <w:p w:rsidR="003711AB" w:rsidRDefault="00CE3AB6" w:rsidP="002E381D">
            <w:pPr>
              <w:pStyle w:val="ab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программно-методической документации, направленной на оказание профессиональной помощи детям с ТМНР в условиях образовательной организации (коррекционно-развивающих программ, методических рекомендаций и т.п.</w:t>
            </w:r>
            <w:r w:rsidR="003711A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711AB" w:rsidRDefault="00CE3AB6" w:rsidP="002E381D">
            <w:pPr>
              <w:pStyle w:val="ab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общеразвивающих </w:t>
            </w:r>
            <w:r w:rsidRPr="003711AB">
              <w:rPr>
                <w:rFonts w:ascii="Times New Roman" w:hAnsi="Times New Roman"/>
                <w:sz w:val="24"/>
                <w:szCs w:val="24"/>
              </w:rPr>
              <w:lastRenderedPageBreak/>
              <w:t>(коррекционно-развивающих) программ для детей с ТМНР на основе современных технологий психологиче</w:t>
            </w:r>
            <w:r w:rsidR="003711AB">
              <w:rPr>
                <w:rFonts w:ascii="Times New Roman" w:hAnsi="Times New Roman"/>
                <w:sz w:val="24"/>
                <w:szCs w:val="24"/>
              </w:rPr>
              <w:t>ской и логопедической коррекции.</w:t>
            </w:r>
          </w:p>
          <w:p w:rsidR="003711AB" w:rsidRDefault="00CE3AB6" w:rsidP="002E381D">
            <w:pPr>
              <w:pStyle w:val="ab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Обеспечение информационно-методической поддержки родителей (законн</w:t>
            </w:r>
            <w:r w:rsidR="003711AB">
              <w:rPr>
                <w:rFonts w:ascii="Times New Roman" w:hAnsi="Times New Roman"/>
                <w:sz w:val="24"/>
                <w:szCs w:val="24"/>
              </w:rPr>
              <w:t>ых представителей) детей с ТМНР.</w:t>
            </w:r>
          </w:p>
          <w:p w:rsidR="009652BC" w:rsidRPr="003711AB" w:rsidRDefault="00CE3AB6" w:rsidP="002E381D">
            <w:pPr>
              <w:pStyle w:val="ab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Организация обмена опытом между специалистами региона, работающими с данной категорией детей (в форме семинара-практикума, стажировки).</w:t>
            </w:r>
          </w:p>
        </w:tc>
      </w:tr>
      <w:tr w:rsidR="009652BC" w:rsidRPr="00C51B31" w:rsidTr="009652BC">
        <w:trPr>
          <w:trHeight w:val="313"/>
        </w:trPr>
        <w:tc>
          <w:tcPr>
            <w:tcW w:w="15417" w:type="dxa"/>
            <w:gridSpan w:val="4"/>
            <w:shd w:val="clear" w:color="auto" w:fill="D9D9D9" w:themeFill="background1" w:themeFillShade="D9"/>
          </w:tcPr>
          <w:p w:rsidR="009652BC" w:rsidRPr="009652BC" w:rsidRDefault="009652BC" w:rsidP="009652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2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Тамбовская область</w:t>
            </w:r>
          </w:p>
        </w:tc>
      </w:tr>
      <w:tr w:rsidR="009652BC" w:rsidRPr="00C51B31" w:rsidTr="004C348B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9652BC" w:rsidRPr="004C348B" w:rsidRDefault="009652BC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52BC">
              <w:rPr>
                <w:rFonts w:ascii="Times New Roman" w:eastAsia="Arial Unicode MS" w:hAnsi="Times New Roman"/>
                <w:sz w:val="24"/>
                <w:szCs w:val="24"/>
              </w:rPr>
              <w:t>217п-2019.22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52BC" w:rsidRPr="004C348B" w:rsidRDefault="009652BC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52BC">
              <w:rPr>
                <w:rFonts w:ascii="Times New Roman" w:eastAsia="Arial Unicode MS" w:hAnsi="Times New Roman"/>
                <w:sz w:val="24"/>
                <w:szCs w:val="24"/>
              </w:rPr>
              <w:t>«Шаг вперед»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652BC" w:rsidRDefault="009652BC" w:rsidP="009652BC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52BC">
              <w:rPr>
                <w:rFonts w:ascii="Times New Roman" w:eastAsia="Arial Unicode MS" w:hAnsi="Times New Roman"/>
                <w:sz w:val="24"/>
                <w:szCs w:val="24"/>
              </w:rPr>
              <w:t>Тамбовское областное государственное казенное учреждение социального обслуживания - детский дом-интернат для детей с серьезными нарушениями в интеллектуальном развитии «Мишутка»</w:t>
            </w:r>
          </w:p>
          <w:p w:rsidR="009652BC" w:rsidRDefault="009652BC" w:rsidP="009652BC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91C1E" w:rsidRDefault="009652BC" w:rsidP="00791C1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eastAsia="Arial Unicode MS" w:hAnsi="Times New Roman"/>
                <w:sz w:val="24"/>
                <w:szCs w:val="24"/>
              </w:rPr>
              <w:t>Адрес:</w:t>
            </w:r>
            <w:r w:rsidR="00500057" w:rsidRPr="0050005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791C1E" w:rsidRPr="0050005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="00791C1E" w:rsidRPr="00500057">
              <w:rPr>
                <w:rFonts w:ascii="Times New Roman" w:hAnsi="Times New Roman"/>
                <w:sz w:val="24"/>
                <w:szCs w:val="24"/>
              </w:rPr>
              <w:t>Сиреневая</w:t>
            </w:r>
            <w:proofErr w:type="gramEnd"/>
            <w:r w:rsidR="00791C1E" w:rsidRPr="00500057">
              <w:rPr>
                <w:rFonts w:ascii="Times New Roman" w:hAnsi="Times New Roman"/>
                <w:sz w:val="24"/>
                <w:szCs w:val="24"/>
              </w:rPr>
              <w:t>, д. 14</w:t>
            </w:r>
            <w:r w:rsidR="00791C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91C1E" w:rsidRPr="00500057" w:rsidRDefault="00791C1E" w:rsidP="00791C1E">
            <w:pPr>
              <w:tabs>
                <w:tab w:val="left" w:pos="1418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Гавриловка, </w:t>
            </w:r>
            <w:proofErr w:type="spellStart"/>
            <w:r w:rsidRPr="00500057">
              <w:rPr>
                <w:rFonts w:ascii="Times New Roman" w:hAnsi="Times New Roman"/>
                <w:sz w:val="24"/>
                <w:szCs w:val="24"/>
              </w:rPr>
              <w:t>Сампурский</w:t>
            </w:r>
            <w:proofErr w:type="spellEnd"/>
            <w:r w:rsidRPr="00500057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95765F" w:rsidRDefault="00500057" w:rsidP="0095765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Тамбовская область, </w:t>
            </w:r>
            <w:r w:rsidR="00791C1E">
              <w:rPr>
                <w:rFonts w:ascii="Times New Roman" w:hAnsi="Times New Roman"/>
                <w:sz w:val="24"/>
                <w:szCs w:val="24"/>
              </w:rPr>
              <w:t>393450</w:t>
            </w:r>
          </w:p>
          <w:p w:rsidR="009652BC" w:rsidRPr="00500057" w:rsidRDefault="009652BC" w:rsidP="00500057">
            <w:pPr>
              <w:tabs>
                <w:tab w:val="left" w:pos="1418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52BC" w:rsidRPr="00500057" w:rsidRDefault="009652BC" w:rsidP="00500057">
            <w:pPr>
              <w:tabs>
                <w:tab w:val="left" w:pos="1418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00057">
              <w:rPr>
                <w:rFonts w:ascii="Times New Roman" w:eastAsia="Arial Unicode MS" w:hAnsi="Times New Roman"/>
                <w:sz w:val="24"/>
                <w:szCs w:val="24"/>
              </w:rPr>
              <w:t xml:space="preserve">Телефон: </w:t>
            </w:r>
            <w:r w:rsidR="00791C1E">
              <w:rPr>
                <w:rFonts w:ascii="Times New Roman" w:hAnsi="Times New Roman"/>
                <w:sz w:val="24"/>
                <w:szCs w:val="24"/>
              </w:rPr>
              <w:t>8(475</w:t>
            </w:r>
            <w:r w:rsidR="00500057" w:rsidRPr="00500057">
              <w:rPr>
                <w:rFonts w:ascii="Times New Roman" w:hAnsi="Times New Roman"/>
                <w:sz w:val="24"/>
                <w:szCs w:val="24"/>
              </w:rPr>
              <w:t>56)</w:t>
            </w:r>
            <w:r w:rsidR="00791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057" w:rsidRPr="00500057">
              <w:rPr>
                <w:rFonts w:ascii="Times New Roman" w:hAnsi="Times New Roman"/>
                <w:sz w:val="24"/>
                <w:szCs w:val="24"/>
              </w:rPr>
              <w:t>4-11-00</w:t>
            </w:r>
          </w:p>
          <w:p w:rsidR="009652BC" w:rsidRPr="00500057" w:rsidRDefault="009652BC" w:rsidP="00500057">
            <w:pPr>
              <w:tabs>
                <w:tab w:val="left" w:pos="1418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91C1E" w:rsidRDefault="009652BC" w:rsidP="00791C1E">
            <w:pPr>
              <w:pStyle w:val="a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00057">
              <w:rPr>
                <w:rFonts w:ascii="Times New Roman" w:eastAsia="Arial Unicode MS" w:hAnsi="Times New Roman"/>
                <w:sz w:val="24"/>
                <w:szCs w:val="24"/>
              </w:rPr>
              <w:t>Эл</w:t>
            </w:r>
            <w:r w:rsidR="00791C1E">
              <w:rPr>
                <w:rFonts w:ascii="Times New Roman" w:eastAsia="Arial Unicode MS" w:hAnsi="Times New Roman"/>
                <w:sz w:val="24"/>
                <w:szCs w:val="24"/>
              </w:rPr>
              <w:t xml:space="preserve">ектронный </w:t>
            </w:r>
            <w:r w:rsidRPr="00500057">
              <w:rPr>
                <w:rFonts w:ascii="Times New Roman" w:eastAsia="Arial Unicode MS" w:hAnsi="Times New Roman"/>
                <w:sz w:val="24"/>
                <w:szCs w:val="24"/>
              </w:rPr>
              <w:t>адрес:</w:t>
            </w:r>
            <w:r w:rsidR="00500057" w:rsidRPr="0050005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9652BC" w:rsidRPr="00791C1E" w:rsidRDefault="00500057" w:rsidP="00791C1E">
            <w:pPr>
              <w:pStyle w:val="ae"/>
              <w:rPr>
                <w:rFonts w:ascii="Times New Roman" w:eastAsia="Arial Unicode MS" w:hAnsi="Times New Roman"/>
                <w:sz w:val="24"/>
                <w:szCs w:val="24"/>
                <w:u w:val="single"/>
              </w:rPr>
            </w:pPr>
            <w:proofErr w:type="spellStart"/>
            <w:r w:rsidRPr="00791C1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dom</w:t>
            </w:r>
            <w:proofErr w:type="spellEnd"/>
            <w:r w:rsidRPr="00791C1E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proofErr w:type="spellStart"/>
            <w:r w:rsidRPr="00791C1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sampurskij</w:t>
            </w:r>
            <w:proofErr w:type="spellEnd"/>
            <w:r w:rsidRPr="00791C1E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791C1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791C1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791C1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9652BC" w:rsidRPr="00500057" w:rsidRDefault="009652BC" w:rsidP="00500057">
            <w:pPr>
              <w:tabs>
                <w:tab w:val="left" w:pos="1418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52BC" w:rsidRPr="004C348B" w:rsidRDefault="00791C1E" w:rsidP="00791C1E">
            <w:pPr>
              <w:tabs>
                <w:tab w:val="left" w:pos="1418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Директор </w:t>
            </w:r>
            <w:r w:rsidRPr="00791C1E">
              <w:rPr>
                <w:rFonts w:ascii="Times New Roman" w:eastAsia="Arial Unicode MS" w:hAnsi="Times New Roman"/>
                <w:sz w:val="24"/>
                <w:szCs w:val="24"/>
              </w:rPr>
              <w:t>Тамбовско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го</w:t>
            </w:r>
            <w:r w:rsidRPr="00791C1E">
              <w:rPr>
                <w:rFonts w:ascii="Times New Roman" w:eastAsia="Arial Unicode MS" w:hAnsi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го</w:t>
            </w:r>
            <w:r w:rsidRPr="00791C1E">
              <w:rPr>
                <w:rFonts w:ascii="Times New Roman" w:eastAsia="Arial Unicode MS" w:hAnsi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го</w:t>
            </w:r>
            <w:r w:rsidRPr="00791C1E">
              <w:rPr>
                <w:rFonts w:ascii="Times New Roman" w:eastAsia="Arial Unicode MS" w:hAnsi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го</w:t>
            </w:r>
            <w:r w:rsidRPr="00791C1E">
              <w:rPr>
                <w:rFonts w:ascii="Times New Roman" w:eastAsia="Arial Unicode MS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я</w:t>
            </w:r>
            <w:r w:rsidRPr="00791C1E">
              <w:rPr>
                <w:rFonts w:ascii="Times New Roman" w:eastAsia="Arial Unicode MS" w:hAnsi="Times New Roman"/>
                <w:sz w:val="24"/>
                <w:szCs w:val="24"/>
              </w:rPr>
              <w:t xml:space="preserve"> социального обслуживания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  <w:r w:rsidRPr="00791C1E">
              <w:rPr>
                <w:rFonts w:ascii="Times New Roman" w:eastAsia="Arial Unicode MS" w:hAnsi="Times New Roman"/>
                <w:sz w:val="24"/>
                <w:szCs w:val="24"/>
              </w:rPr>
              <w:t xml:space="preserve"> детский </w:t>
            </w:r>
            <w:proofErr w:type="spellStart"/>
            <w:r w:rsidRPr="00791C1E">
              <w:rPr>
                <w:rFonts w:ascii="Times New Roman" w:eastAsia="Arial Unicode MS" w:hAnsi="Times New Roman"/>
                <w:sz w:val="24"/>
                <w:szCs w:val="24"/>
              </w:rPr>
              <w:t>дом-интернат</w:t>
            </w:r>
            <w:proofErr w:type="spellEnd"/>
            <w:r w:rsidRPr="00791C1E">
              <w:rPr>
                <w:rFonts w:ascii="Times New Roman" w:eastAsia="Arial Unicode MS" w:hAnsi="Times New Roman"/>
                <w:sz w:val="24"/>
                <w:szCs w:val="24"/>
              </w:rPr>
              <w:t xml:space="preserve"> для детей с серьезными нарушениями в интеллектуальном развитии «Мишутка»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–</w:t>
            </w:r>
            <w:r w:rsidR="00500057" w:rsidRPr="0050005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500057" w:rsidRPr="00500057">
              <w:rPr>
                <w:rFonts w:ascii="Times New Roman" w:hAnsi="Times New Roman"/>
                <w:sz w:val="24"/>
                <w:szCs w:val="24"/>
              </w:rPr>
              <w:t>Короткова Людмила Викторовна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652BC" w:rsidRPr="00500057" w:rsidRDefault="009652BC" w:rsidP="0050005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="00500057" w:rsidRPr="00500057">
              <w:rPr>
                <w:rFonts w:ascii="Times New Roman" w:hAnsi="Times New Roman"/>
                <w:sz w:val="24"/>
                <w:szCs w:val="24"/>
              </w:rPr>
              <w:t xml:space="preserve"> Повышение качества жизни детей с ТМНР - воспитанников ТОГКУ СО-ДИ «Мишутка»,  путем развития жизненных компетенций и собственной активности для достижения максимально возможной самостоятельности ребенка-инвалида через использование технологий  развивающего ухода.</w:t>
            </w:r>
          </w:p>
          <w:p w:rsidR="009652BC" w:rsidRPr="00500057" w:rsidRDefault="009652BC" w:rsidP="00500057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500057">
              <w:rPr>
                <w:i/>
                <w:sz w:val="24"/>
                <w:szCs w:val="24"/>
              </w:rPr>
              <w:t>Задачи:</w:t>
            </w:r>
          </w:p>
          <w:p w:rsidR="00500057" w:rsidRPr="00500057" w:rsidRDefault="00500057" w:rsidP="005000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1. Создание условий и внедрение в практику учреждения технологий развивающего ухода, в том числе средств альтернативной и дополнительной коммуникации.</w:t>
            </w:r>
          </w:p>
          <w:p w:rsidR="00500057" w:rsidRPr="00500057" w:rsidRDefault="00500057" w:rsidP="005000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2. Использование в коррекционно-развивающей работе  с воспитанниками технологий развивающего ухода, включая альтернативную и дополнительную коммуникацию,  для формирования адаптивных навыков поведения в доступных для каждого ребенка-инвалида  пределах.</w:t>
            </w:r>
          </w:p>
          <w:p w:rsidR="00500057" w:rsidRPr="00500057" w:rsidRDefault="00500057" w:rsidP="00500057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500057">
              <w:rPr>
                <w:sz w:val="24"/>
                <w:szCs w:val="24"/>
              </w:rPr>
              <w:t>3.Обеспечение информационной открытости реализации проекта, обобщение результатов и  использование полученного опыта  в  создании системы взаимодействия сотрудников, родителей и волонтеров для достижения максимально возможной самостоятельности ребенка-инвалида.</w:t>
            </w:r>
          </w:p>
          <w:p w:rsidR="009652BC" w:rsidRDefault="009652BC" w:rsidP="009652BC">
            <w:pPr>
              <w:pStyle w:val="Iauiue"/>
              <w:jc w:val="both"/>
              <w:rPr>
                <w:i/>
                <w:sz w:val="24"/>
                <w:szCs w:val="24"/>
              </w:rPr>
            </w:pPr>
          </w:p>
          <w:p w:rsidR="00791C1E" w:rsidRPr="00F7553E" w:rsidRDefault="00791C1E" w:rsidP="009652BC">
            <w:pPr>
              <w:pStyle w:val="Iauiue"/>
              <w:jc w:val="both"/>
              <w:rPr>
                <w:i/>
                <w:sz w:val="24"/>
                <w:szCs w:val="24"/>
              </w:rPr>
            </w:pPr>
          </w:p>
        </w:tc>
      </w:tr>
      <w:tr w:rsidR="009652BC" w:rsidRPr="00C51B31" w:rsidTr="00ED425D">
        <w:trPr>
          <w:trHeight w:val="313"/>
        </w:trPr>
        <w:tc>
          <w:tcPr>
            <w:tcW w:w="15417" w:type="dxa"/>
            <w:gridSpan w:val="4"/>
            <w:shd w:val="clear" w:color="auto" w:fill="D9D9D9" w:themeFill="background1" w:themeFillShade="D9"/>
          </w:tcPr>
          <w:p w:rsidR="009652BC" w:rsidRPr="009652BC" w:rsidRDefault="009652BC" w:rsidP="009652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2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Город Москва</w:t>
            </w:r>
          </w:p>
        </w:tc>
      </w:tr>
      <w:tr w:rsidR="009652BC" w:rsidRPr="00C51B31" w:rsidTr="004C348B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9652BC" w:rsidRPr="009652BC" w:rsidRDefault="009652BC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52BC">
              <w:rPr>
                <w:rFonts w:ascii="Times New Roman" w:eastAsia="Arial Unicode MS" w:hAnsi="Times New Roman"/>
                <w:sz w:val="24"/>
                <w:szCs w:val="24"/>
              </w:rPr>
              <w:t>107п-2019.22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52BC" w:rsidRPr="009652BC" w:rsidRDefault="009652BC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52BC">
              <w:rPr>
                <w:rFonts w:ascii="Times New Roman" w:eastAsia="Arial Unicode MS" w:hAnsi="Times New Roman"/>
                <w:sz w:val="24"/>
                <w:szCs w:val="24"/>
              </w:rPr>
              <w:t>«Мир без границ»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652BC" w:rsidRDefault="009652BC" w:rsidP="009652BC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52BC">
              <w:rPr>
                <w:rFonts w:ascii="Times New Roman" w:eastAsia="Arial Unicode MS" w:hAnsi="Times New Roman"/>
                <w:sz w:val="24"/>
                <w:szCs w:val="24"/>
              </w:rPr>
              <w:t xml:space="preserve">Государственное казенное учреждение города Москвы Центр содействия семейному воспитанию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9652BC">
              <w:rPr>
                <w:rFonts w:ascii="Times New Roman" w:eastAsia="Arial Unicode MS" w:hAnsi="Times New Roman"/>
                <w:sz w:val="24"/>
                <w:szCs w:val="24"/>
              </w:rPr>
              <w:t>Южное Бутово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» </w:t>
            </w:r>
            <w:r w:rsidRPr="009652BC">
              <w:rPr>
                <w:rFonts w:ascii="Times New Roman" w:eastAsia="Arial Unicode MS" w:hAnsi="Times New Roman"/>
                <w:sz w:val="24"/>
                <w:szCs w:val="24"/>
              </w:rPr>
              <w:t>Департамента труда и социальной защиты населения города Москвы</w:t>
            </w:r>
            <w:r w:rsidRPr="009652BC">
              <w:rPr>
                <w:rFonts w:ascii="Times New Roman" w:eastAsia="Arial Unicode MS" w:hAnsi="Times New Roman"/>
                <w:sz w:val="24"/>
                <w:szCs w:val="24"/>
              </w:rPr>
              <w:tab/>
            </w:r>
          </w:p>
          <w:p w:rsidR="00ED425D" w:rsidRDefault="00ED425D" w:rsidP="009652BC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91C1E" w:rsidRDefault="009652BC" w:rsidP="00ED425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eastAsia="Arial Unicode MS" w:hAnsi="Times New Roman"/>
                <w:sz w:val="24"/>
                <w:szCs w:val="24"/>
              </w:rPr>
              <w:t>Адрес:</w:t>
            </w:r>
            <w:r w:rsidR="00ED425D" w:rsidRPr="00ED4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C1E" w:rsidRPr="00ED42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791C1E" w:rsidRPr="00ED425D">
              <w:rPr>
                <w:rFonts w:ascii="Times New Roman" w:hAnsi="Times New Roman"/>
                <w:sz w:val="24"/>
                <w:szCs w:val="24"/>
              </w:rPr>
              <w:t>Южнобутовская</w:t>
            </w:r>
            <w:proofErr w:type="spellEnd"/>
            <w:r w:rsidR="00791C1E" w:rsidRPr="00ED425D">
              <w:rPr>
                <w:rFonts w:ascii="Times New Roman" w:hAnsi="Times New Roman"/>
                <w:sz w:val="24"/>
                <w:szCs w:val="24"/>
              </w:rPr>
              <w:t>, 19</w:t>
            </w:r>
            <w:r w:rsidR="00791C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652BC" w:rsidRPr="00ED425D" w:rsidRDefault="00ED425D" w:rsidP="00ED425D">
            <w:pPr>
              <w:tabs>
                <w:tab w:val="left" w:pos="1418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  <w:r w:rsidR="00791C1E" w:rsidRPr="00ED425D">
              <w:rPr>
                <w:rFonts w:ascii="Times New Roman" w:hAnsi="Times New Roman"/>
                <w:sz w:val="24"/>
                <w:szCs w:val="24"/>
              </w:rPr>
              <w:t>117042</w:t>
            </w:r>
          </w:p>
          <w:p w:rsidR="009652BC" w:rsidRPr="00ED425D" w:rsidRDefault="009652BC" w:rsidP="00ED425D">
            <w:pPr>
              <w:tabs>
                <w:tab w:val="left" w:pos="1418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D425D" w:rsidRPr="00ED425D" w:rsidRDefault="009652BC" w:rsidP="00ED425D">
            <w:pPr>
              <w:pStyle w:val="Iauiue"/>
              <w:jc w:val="both"/>
              <w:rPr>
                <w:sz w:val="24"/>
                <w:szCs w:val="24"/>
              </w:rPr>
            </w:pPr>
            <w:r w:rsidRPr="00ED425D">
              <w:rPr>
                <w:rFonts w:eastAsia="Arial Unicode MS"/>
                <w:sz w:val="24"/>
                <w:szCs w:val="24"/>
              </w:rPr>
              <w:t xml:space="preserve">Телефон: </w:t>
            </w:r>
            <w:r w:rsidR="00ED425D" w:rsidRPr="00ED425D">
              <w:rPr>
                <w:sz w:val="24"/>
                <w:szCs w:val="24"/>
              </w:rPr>
              <w:t>8</w:t>
            </w:r>
            <w:r w:rsidR="00791C1E">
              <w:rPr>
                <w:sz w:val="24"/>
                <w:szCs w:val="24"/>
              </w:rPr>
              <w:t xml:space="preserve"> (</w:t>
            </w:r>
            <w:r w:rsidR="00ED425D" w:rsidRPr="00ED425D">
              <w:rPr>
                <w:sz w:val="24"/>
                <w:szCs w:val="24"/>
              </w:rPr>
              <w:t>499</w:t>
            </w:r>
            <w:r w:rsidR="00791C1E">
              <w:rPr>
                <w:sz w:val="24"/>
                <w:szCs w:val="24"/>
              </w:rPr>
              <w:t xml:space="preserve">) </w:t>
            </w:r>
            <w:r w:rsidR="00ED425D" w:rsidRPr="00ED425D">
              <w:rPr>
                <w:sz w:val="24"/>
                <w:szCs w:val="24"/>
              </w:rPr>
              <w:t>743-48-63</w:t>
            </w:r>
          </w:p>
          <w:p w:rsidR="009652BC" w:rsidRPr="00ED425D" w:rsidRDefault="009652BC" w:rsidP="00ED425D">
            <w:pPr>
              <w:tabs>
                <w:tab w:val="left" w:pos="1418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52BC" w:rsidRPr="00ED425D" w:rsidRDefault="009652BC" w:rsidP="008A1DB4">
            <w:pPr>
              <w:pStyle w:val="a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D425D">
              <w:rPr>
                <w:rFonts w:ascii="Times New Roman" w:eastAsia="Arial Unicode MS" w:hAnsi="Times New Roman"/>
                <w:sz w:val="24"/>
                <w:szCs w:val="24"/>
              </w:rPr>
              <w:t>Эл</w:t>
            </w:r>
            <w:r w:rsidR="00791C1E">
              <w:rPr>
                <w:rFonts w:ascii="Times New Roman" w:eastAsia="Arial Unicode MS" w:hAnsi="Times New Roman"/>
                <w:sz w:val="24"/>
                <w:szCs w:val="24"/>
              </w:rPr>
              <w:t xml:space="preserve">ектронный </w:t>
            </w:r>
            <w:r w:rsidRPr="00ED425D">
              <w:rPr>
                <w:rFonts w:ascii="Times New Roman" w:eastAsia="Arial Unicode MS" w:hAnsi="Times New Roman"/>
                <w:sz w:val="24"/>
                <w:szCs w:val="24"/>
              </w:rPr>
              <w:t>адрес:</w:t>
            </w:r>
            <w:r w:rsidR="00ED425D" w:rsidRPr="00ED4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25D" w:rsidRPr="00791C1E">
              <w:rPr>
                <w:rFonts w:ascii="Times New Roman" w:hAnsi="Times New Roman"/>
                <w:sz w:val="24"/>
                <w:szCs w:val="24"/>
                <w:u w:val="single"/>
              </w:rPr>
              <w:t>cssv-butovo@.mos.ru</w:t>
            </w:r>
          </w:p>
          <w:p w:rsidR="009652BC" w:rsidRPr="00ED425D" w:rsidRDefault="009652BC" w:rsidP="00ED425D">
            <w:pPr>
              <w:tabs>
                <w:tab w:val="left" w:pos="1418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52BC" w:rsidRPr="009652BC" w:rsidRDefault="009652BC" w:rsidP="008A1DB4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D425D">
              <w:rPr>
                <w:rFonts w:ascii="Times New Roman" w:eastAsia="Arial Unicode MS" w:hAnsi="Times New Roman"/>
                <w:sz w:val="24"/>
                <w:szCs w:val="24"/>
              </w:rPr>
              <w:t xml:space="preserve">Директор </w:t>
            </w:r>
            <w:r w:rsidR="00791C1E">
              <w:rPr>
                <w:rFonts w:ascii="Times New Roman" w:eastAsia="Arial Unicode MS" w:hAnsi="Times New Roman"/>
                <w:sz w:val="24"/>
                <w:szCs w:val="24"/>
              </w:rPr>
              <w:t>государственного</w:t>
            </w:r>
            <w:r w:rsidR="00791C1E" w:rsidRPr="00791C1E">
              <w:rPr>
                <w:rFonts w:ascii="Times New Roman" w:eastAsia="Arial Unicode MS" w:hAnsi="Times New Roman"/>
                <w:sz w:val="24"/>
                <w:szCs w:val="24"/>
              </w:rPr>
              <w:t xml:space="preserve"> казенно</w:t>
            </w:r>
            <w:r w:rsidR="00791C1E">
              <w:rPr>
                <w:rFonts w:ascii="Times New Roman" w:eastAsia="Arial Unicode MS" w:hAnsi="Times New Roman"/>
                <w:sz w:val="24"/>
                <w:szCs w:val="24"/>
              </w:rPr>
              <w:t xml:space="preserve">го </w:t>
            </w:r>
            <w:proofErr w:type="gramStart"/>
            <w:r w:rsidR="00791C1E">
              <w:rPr>
                <w:rFonts w:ascii="Times New Roman" w:eastAsia="Arial Unicode MS" w:hAnsi="Times New Roman"/>
                <w:sz w:val="24"/>
                <w:szCs w:val="24"/>
              </w:rPr>
              <w:t>учреждения</w:t>
            </w:r>
            <w:r w:rsidR="00791C1E" w:rsidRPr="00791C1E">
              <w:rPr>
                <w:rFonts w:ascii="Times New Roman" w:eastAsia="Arial Unicode MS" w:hAnsi="Times New Roman"/>
                <w:sz w:val="24"/>
                <w:szCs w:val="24"/>
              </w:rPr>
              <w:t xml:space="preserve"> города Москвы Центр</w:t>
            </w:r>
            <w:r w:rsidR="008A1DB4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="00791C1E" w:rsidRPr="00791C1E">
              <w:rPr>
                <w:rFonts w:ascii="Times New Roman" w:eastAsia="Arial Unicode MS" w:hAnsi="Times New Roman"/>
                <w:sz w:val="24"/>
                <w:szCs w:val="24"/>
              </w:rPr>
              <w:t xml:space="preserve"> содействия</w:t>
            </w:r>
            <w:proofErr w:type="gramEnd"/>
            <w:r w:rsidR="00791C1E" w:rsidRPr="00791C1E">
              <w:rPr>
                <w:rFonts w:ascii="Times New Roman" w:eastAsia="Arial Unicode MS" w:hAnsi="Times New Roman"/>
                <w:sz w:val="24"/>
                <w:szCs w:val="24"/>
              </w:rPr>
              <w:t xml:space="preserve"> семейному воспитанию «Южное Бутово» Департамента труда и социальной защиты населения города Москвы </w:t>
            </w:r>
            <w:r w:rsidR="00791C1E"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  <w:r w:rsidR="00ED425D" w:rsidRPr="00ED425D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ED425D" w:rsidRPr="00ED425D">
              <w:rPr>
                <w:rFonts w:ascii="Times New Roman" w:hAnsi="Times New Roman"/>
                <w:sz w:val="24"/>
                <w:szCs w:val="24"/>
              </w:rPr>
              <w:t>Голованова Елена Николаевна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652BC" w:rsidRPr="00ED425D" w:rsidRDefault="009652BC" w:rsidP="00ED42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425D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="00ED425D" w:rsidRPr="00ED425D">
              <w:rPr>
                <w:rFonts w:ascii="Times New Roman" w:hAnsi="Times New Roman"/>
                <w:sz w:val="24"/>
                <w:szCs w:val="24"/>
              </w:rPr>
              <w:t xml:space="preserve"> Внедрение технологий развивающего ухода  по формированию двигательных, бытовых, коммуникативных и социальных навыков</w:t>
            </w:r>
            <w:r w:rsidR="00ED425D" w:rsidRPr="00ED4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425D" w:rsidRPr="00ED425D">
              <w:rPr>
                <w:rFonts w:ascii="Times New Roman" w:hAnsi="Times New Roman"/>
                <w:sz w:val="24"/>
                <w:szCs w:val="24"/>
              </w:rPr>
              <w:t xml:space="preserve">детей-инвалидов с тяжелыми и множественными нарушениями развития посредством разработки и реализации индивидуальных программ долговременного развивающего ухода специалистами </w:t>
            </w:r>
            <w:proofErr w:type="spellStart"/>
            <w:r w:rsidR="00ED425D" w:rsidRPr="00ED425D">
              <w:rPr>
                <w:rFonts w:ascii="Times New Roman" w:hAnsi="Times New Roman"/>
                <w:sz w:val="24"/>
                <w:szCs w:val="24"/>
              </w:rPr>
              <w:t>мультидисциплинарной</w:t>
            </w:r>
            <w:proofErr w:type="spellEnd"/>
            <w:r w:rsidR="00ED425D" w:rsidRPr="00ED425D">
              <w:rPr>
                <w:rFonts w:ascii="Times New Roman" w:hAnsi="Times New Roman"/>
                <w:sz w:val="24"/>
                <w:szCs w:val="24"/>
              </w:rPr>
              <w:t xml:space="preserve"> команды и родителями (законными представителями).</w:t>
            </w:r>
          </w:p>
          <w:p w:rsidR="009652BC" w:rsidRPr="00ED425D" w:rsidRDefault="009652BC" w:rsidP="00ED425D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ED425D">
              <w:rPr>
                <w:i/>
                <w:sz w:val="24"/>
                <w:szCs w:val="24"/>
              </w:rPr>
              <w:t>Задачи:</w:t>
            </w:r>
          </w:p>
          <w:p w:rsidR="00ED425D" w:rsidRPr="00ED425D" w:rsidRDefault="00ED425D" w:rsidP="002E381D">
            <w:pPr>
              <w:pStyle w:val="ab"/>
              <w:numPr>
                <w:ilvl w:val="0"/>
                <w:numId w:val="3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Организационное обеспечение проекта «Мир без границ».</w:t>
            </w:r>
          </w:p>
          <w:p w:rsidR="00791C1E" w:rsidRDefault="00ED425D" w:rsidP="00ED425D">
            <w:pPr>
              <w:pStyle w:val="ab"/>
              <w:numPr>
                <w:ilvl w:val="0"/>
                <w:numId w:val="3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Разработка индивидуальных программ развивающего ухода на каждого ребенка  с тяжелыми множественными нарушениями развития, включая развитие коммуникативных, двигательных, бытовых и социальных навыков, вовлечение родителей в процесс реализации программы</w:t>
            </w:r>
            <w:r w:rsidR="00791C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52BC" w:rsidRPr="00791C1E" w:rsidRDefault="00ED425D" w:rsidP="00ED425D">
            <w:pPr>
              <w:pStyle w:val="ab"/>
              <w:numPr>
                <w:ilvl w:val="0"/>
                <w:numId w:val="30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C1E">
              <w:rPr>
                <w:rFonts w:ascii="Times New Roman" w:hAnsi="Times New Roman"/>
                <w:sz w:val="24"/>
                <w:szCs w:val="24"/>
              </w:rPr>
              <w:t>Информационно-методическое обеспечение проекта</w:t>
            </w:r>
          </w:p>
        </w:tc>
      </w:tr>
      <w:tr w:rsidR="009652BC" w:rsidRPr="00C51B31" w:rsidTr="004C348B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9652BC" w:rsidRPr="009652BC" w:rsidRDefault="009652BC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52BC">
              <w:rPr>
                <w:rFonts w:ascii="Times New Roman" w:eastAsia="Arial Unicode MS" w:hAnsi="Times New Roman"/>
                <w:sz w:val="24"/>
                <w:szCs w:val="24"/>
              </w:rPr>
              <w:t>243п-2019.22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52BC" w:rsidRPr="009652BC" w:rsidRDefault="009652BC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52BC">
              <w:rPr>
                <w:rFonts w:ascii="Times New Roman" w:eastAsia="Arial Unicode MS" w:hAnsi="Times New Roman"/>
                <w:sz w:val="24"/>
                <w:szCs w:val="24"/>
              </w:rPr>
              <w:t xml:space="preserve"> «Взрослеем вместе»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91C1E" w:rsidRDefault="009652BC" w:rsidP="009652BC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52BC">
              <w:rPr>
                <w:rFonts w:ascii="Times New Roman" w:eastAsia="Arial Unicode MS" w:hAnsi="Times New Roman"/>
                <w:sz w:val="24"/>
                <w:szCs w:val="24"/>
              </w:rPr>
              <w:t xml:space="preserve">Государственное бюджетное учреждение города Москвы Центр содействия семейному воспитанию «Вера. Надежда. Любовь» Департамента труда и социальной защиты населения </w:t>
            </w:r>
          </w:p>
          <w:p w:rsidR="009652BC" w:rsidRDefault="009652BC" w:rsidP="009652BC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52BC">
              <w:rPr>
                <w:rFonts w:ascii="Times New Roman" w:eastAsia="Arial Unicode MS" w:hAnsi="Times New Roman"/>
                <w:sz w:val="24"/>
                <w:szCs w:val="24"/>
              </w:rPr>
              <w:t>города Москвы</w:t>
            </w:r>
          </w:p>
          <w:p w:rsidR="0099530C" w:rsidRDefault="0099530C" w:rsidP="009652BC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52BC" w:rsidRPr="0099530C" w:rsidRDefault="009652BC" w:rsidP="009652BC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Адрес:</w:t>
            </w:r>
            <w:r w:rsidR="0099530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791C1E" w:rsidRPr="00995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1C1E" w:rsidRPr="0099530C"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 w:rsidR="00791C1E" w:rsidRPr="0099530C">
              <w:rPr>
                <w:rFonts w:ascii="Times New Roman" w:hAnsi="Times New Roman"/>
                <w:sz w:val="24"/>
                <w:szCs w:val="24"/>
              </w:rPr>
              <w:t xml:space="preserve"> проезд, д.3, корп. 3</w:t>
            </w:r>
            <w:r w:rsidR="00791C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530C" w:rsidRPr="0099530C"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  <w:r w:rsidR="00791C1E" w:rsidRPr="0099530C">
              <w:rPr>
                <w:rFonts w:ascii="Times New Roman" w:hAnsi="Times New Roman"/>
                <w:sz w:val="24"/>
                <w:szCs w:val="24"/>
              </w:rPr>
              <w:t>115563</w:t>
            </w:r>
          </w:p>
          <w:p w:rsidR="009652BC" w:rsidRPr="0099530C" w:rsidRDefault="009652BC" w:rsidP="009652BC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52BC" w:rsidRPr="0099530C" w:rsidRDefault="009652BC" w:rsidP="009652BC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530C">
              <w:rPr>
                <w:rFonts w:ascii="Times New Roman" w:eastAsia="Arial Unicode MS" w:hAnsi="Times New Roman"/>
                <w:sz w:val="24"/>
                <w:szCs w:val="24"/>
              </w:rPr>
              <w:t xml:space="preserve">Телефон: </w:t>
            </w:r>
            <w:r w:rsidR="0099530C" w:rsidRPr="0099530C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791C1E">
              <w:rPr>
                <w:rFonts w:ascii="Times New Roman" w:hAnsi="Times New Roman"/>
                <w:sz w:val="24"/>
                <w:szCs w:val="24"/>
              </w:rPr>
              <w:t>(</w:t>
            </w:r>
            <w:r w:rsidR="0099530C" w:rsidRPr="0099530C">
              <w:rPr>
                <w:rFonts w:ascii="Times New Roman" w:hAnsi="Times New Roman"/>
                <w:sz w:val="24"/>
                <w:szCs w:val="24"/>
              </w:rPr>
              <w:t>903</w:t>
            </w:r>
            <w:r w:rsidR="00791C1E">
              <w:rPr>
                <w:rFonts w:ascii="Times New Roman" w:hAnsi="Times New Roman"/>
                <w:sz w:val="24"/>
                <w:szCs w:val="24"/>
              </w:rPr>
              <w:t>)</w:t>
            </w:r>
            <w:r w:rsidR="0099530C" w:rsidRPr="0099530C">
              <w:rPr>
                <w:rFonts w:ascii="Times New Roman" w:hAnsi="Times New Roman"/>
                <w:sz w:val="24"/>
                <w:szCs w:val="24"/>
              </w:rPr>
              <w:t xml:space="preserve"> 208</w:t>
            </w:r>
            <w:r w:rsidR="00791C1E">
              <w:rPr>
                <w:rFonts w:ascii="Times New Roman" w:hAnsi="Times New Roman"/>
                <w:sz w:val="24"/>
                <w:szCs w:val="24"/>
              </w:rPr>
              <w:t>-</w:t>
            </w:r>
            <w:r w:rsidR="0099530C" w:rsidRPr="0099530C">
              <w:rPr>
                <w:rFonts w:ascii="Times New Roman" w:hAnsi="Times New Roman"/>
                <w:sz w:val="24"/>
                <w:szCs w:val="24"/>
              </w:rPr>
              <w:t>14</w:t>
            </w:r>
            <w:r w:rsidR="00791C1E">
              <w:rPr>
                <w:rFonts w:ascii="Times New Roman" w:hAnsi="Times New Roman"/>
                <w:sz w:val="24"/>
                <w:szCs w:val="24"/>
              </w:rPr>
              <w:t>-</w:t>
            </w:r>
            <w:r w:rsidR="0099530C" w:rsidRPr="0099530C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9652BC" w:rsidRPr="0099530C" w:rsidRDefault="009652BC" w:rsidP="009652BC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652BC" w:rsidRPr="00791C1E" w:rsidRDefault="009652BC" w:rsidP="0099530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30C">
              <w:rPr>
                <w:rFonts w:ascii="Times New Roman" w:eastAsia="Arial Unicode MS" w:hAnsi="Times New Roman"/>
                <w:sz w:val="24"/>
                <w:szCs w:val="24"/>
              </w:rPr>
              <w:t>Эл</w:t>
            </w:r>
            <w:r w:rsidR="00791C1E">
              <w:rPr>
                <w:rFonts w:ascii="Times New Roman" w:eastAsia="Arial Unicode MS" w:hAnsi="Times New Roman"/>
                <w:sz w:val="24"/>
                <w:szCs w:val="24"/>
              </w:rPr>
              <w:t xml:space="preserve">ектронный </w:t>
            </w:r>
            <w:r w:rsidRPr="0099530C">
              <w:rPr>
                <w:rFonts w:ascii="Times New Roman" w:eastAsia="Arial Unicode MS" w:hAnsi="Times New Roman"/>
                <w:sz w:val="24"/>
                <w:szCs w:val="24"/>
              </w:rPr>
              <w:t>адрес:</w:t>
            </w:r>
            <w:r w:rsidR="0099530C" w:rsidRPr="00995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6" w:history="1">
              <w:r w:rsidR="0099530C" w:rsidRPr="00791C1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shpitt1@rambler.ru</w:t>
              </w:r>
            </w:hyperlink>
          </w:p>
          <w:p w:rsidR="0099530C" w:rsidRPr="0099530C" w:rsidRDefault="0099530C" w:rsidP="0099530C">
            <w:pPr>
              <w:pStyle w:val="ae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91C1E" w:rsidRPr="00791C1E" w:rsidRDefault="0099530C" w:rsidP="00791C1E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1C1E">
              <w:rPr>
                <w:rFonts w:ascii="Times New Roman" w:eastAsia="Arial Unicode MS" w:hAnsi="Times New Roman"/>
                <w:sz w:val="24"/>
                <w:szCs w:val="24"/>
              </w:rPr>
              <w:t xml:space="preserve">Директор </w:t>
            </w:r>
            <w:r w:rsidR="00791C1E" w:rsidRPr="00791C1E">
              <w:rPr>
                <w:rFonts w:ascii="Times New Roman" w:hAnsi="Times New Roman"/>
                <w:sz w:val="24"/>
                <w:szCs w:val="24"/>
              </w:rPr>
              <w:t>г</w:t>
            </w:r>
            <w:r w:rsidR="00791C1E" w:rsidRPr="00791C1E">
              <w:rPr>
                <w:rFonts w:ascii="Times New Roman" w:eastAsia="Arial Unicode MS" w:hAnsi="Times New Roman"/>
                <w:sz w:val="24"/>
                <w:szCs w:val="24"/>
              </w:rPr>
              <w:t>осударственного бюджетно</w:t>
            </w:r>
            <w:r w:rsidR="00791C1E">
              <w:rPr>
                <w:rFonts w:ascii="Times New Roman" w:eastAsia="Arial Unicode MS" w:hAnsi="Times New Roman"/>
                <w:sz w:val="24"/>
                <w:szCs w:val="24"/>
              </w:rPr>
              <w:t>го</w:t>
            </w:r>
            <w:r w:rsidR="00791C1E" w:rsidRPr="00791C1E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="00791C1E" w:rsidRPr="00791C1E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учреждени</w:t>
            </w:r>
            <w:r w:rsidR="00791C1E">
              <w:rPr>
                <w:rFonts w:ascii="Times New Roman" w:eastAsia="Arial Unicode MS" w:hAnsi="Times New Roman"/>
                <w:sz w:val="24"/>
                <w:szCs w:val="24"/>
              </w:rPr>
              <w:t>я</w:t>
            </w:r>
            <w:r w:rsidR="00791C1E" w:rsidRPr="00791C1E">
              <w:rPr>
                <w:rFonts w:ascii="Times New Roman" w:eastAsia="Arial Unicode MS" w:hAnsi="Times New Roman"/>
                <w:sz w:val="24"/>
                <w:szCs w:val="24"/>
              </w:rPr>
              <w:t xml:space="preserve"> города Москвы Центр</w:t>
            </w:r>
            <w:r w:rsidR="00791C1E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="00791C1E" w:rsidRPr="00791C1E">
              <w:rPr>
                <w:rFonts w:ascii="Times New Roman" w:eastAsia="Arial Unicode MS" w:hAnsi="Times New Roman"/>
                <w:sz w:val="24"/>
                <w:szCs w:val="24"/>
              </w:rPr>
              <w:t xml:space="preserve"> содействия</w:t>
            </w:r>
            <w:proofErr w:type="gramEnd"/>
            <w:r w:rsidR="00791C1E" w:rsidRPr="00791C1E">
              <w:rPr>
                <w:rFonts w:ascii="Times New Roman" w:eastAsia="Arial Unicode MS" w:hAnsi="Times New Roman"/>
                <w:sz w:val="24"/>
                <w:szCs w:val="24"/>
              </w:rPr>
              <w:t xml:space="preserve"> семейному воспитанию «Вера. Надежда. Любовь» Департамента труда и социальной защиты населения </w:t>
            </w:r>
          </w:p>
          <w:p w:rsidR="009652BC" w:rsidRPr="009652BC" w:rsidRDefault="00791C1E" w:rsidP="00791C1E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1C1E">
              <w:rPr>
                <w:rFonts w:ascii="Times New Roman" w:eastAsia="Arial Unicode MS" w:hAnsi="Times New Roman"/>
                <w:sz w:val="24"/>
                <w:szCs w:val="24"/>
              </w:rPr>
              <w:t>города Москвы</w:t>
            </w:r>
            <w:r w:rsidR="008A1DB4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– </w:t>
            </w:r>
            <w:proofErr w:type="spellStart"/>
            <w:r w:rsidR="0099530C" w:rsidRPr="0099530C">
              <w:rPr>
                <w:rFonts w:ascii="Times New Roman" w:hAnsi="Times New Roman"/>
                <w:sz w:val="24"/>
                <w:szCs w:val="24"/>
              </w:rPr>
              <w:t>Шпитальская</w:t>
            </w:r>
            <w:proofErr w:type="spellEnd"/>
            <w:r w:rsidR="0099530C" w:rsidRPr="0099530C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652BC" w:rsidRDefault="009652BC" w:rsidP="009652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553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99530C" w:rsidRPr="0099530C" w:rsidRDefault="0099530C" w:rsidP="00965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530C">
              <w:rPr>
                <w:rFonts w:ascii="Times New Roman" w:hAnsi="Times New Roman"/>
                <w:iCs/>
                <w:sz w:val="24"/>
                <w:szCs w:val="24"/>
              </w:rPr>
              <w:t>Внедрить и распространить</w:t>
            </w:r>
            <w:proofErr w:type="gramEnd"/>
            <w:r w:rsidRPr="0099530C">
              <w:rPr>
                <w:rFonts w:ascii="Times New Roman" w:hAnsi="Times New Roman"/>
                <w:iCs/>
                <w:sz w:val="24"/>
                <w:szCs w:val="24"/>
              </w:rPr>
              <w:t xml:space="preserve"> в течение 16 месяцев в ЦССВ "Вера. Надежда. Любовь" программу «Взрослеем вместе», направленную на развитие самостоятельности воспитанников с тяжелыми множественными нарушениями развития до максимально возможного уровня за счет создания единой развивающей среды, объединяющей усилия специалистов Центра, родителей и волонтеров, включив в нее 25 воспитанников из кровных семей вместе с родителями.</w:t>
            </w:r>
          </w:p>
          <w:p w:rsidR="009652BC" w:rsidRPr="0099530C" w:rsidRDefault="009652BC" w:rsidP="009652BC">
            <w:pPr>
              <w:pStyle w:val="Iauiue"/>
              <w:jc w:val="both"/>
              <w:rPr>
                <w:sz w:val="24"/>
                <w:szCs w:val="24"/>
              </w:rPr>
            </w:pPr>
            <w:r w:rsidRPr="0099530C">
              <w:rPr>
                <w:sz w:val="24"/>
                <w:szCs w:val="24"/>
              </w:rPr>
              <w:t>Задачи:</w:t>
            </w:r>
          </w:p>
          <w:p w:rsidR="003711AB" w:rsidRPr="003711AB" w:rsidRDefault="0099530C" w:rsidP="002E381D">
            <w:pPr>
              <w:pStyle w:val="ab"/>
              <w:numPr>
                <w:ilvl w:val="0"/>
                <w:numId w:val="3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1AB">
              <w:rPr>
                <w:rFonts w:ascii="Times New Roman" w:hAnsi="Times New Roman"/>
                <w:sz w:val="24"/>
                <w:szCs w:val="24"/>
              </w:rPr>
              <w:t xml:space="preserve">С учетом запроса и ресурсов семьи, потребностей ребенка и зоны его ближайшего развития разработать и реализовать не менее чем для 25 семей, воспитывающих детей с выраженными </w:t>
            </w:r>
            <w:r w:rsidRPr="003711AB">
              <w:rPr>
                <w:rFonts w:ascii="Times New Roman" w:hAnsi="Times New Roman"/>
                <w:sz w:val="24"/>
                <w:szCs w:val="24"/>
              </w:rPr>
              <w:lastRenderedPageBreak/>
              <w:t>нарушениями, индивидуальные программы поддержки, обеспечивающие единство развивающей среды ребенка дома и в Центре, включающее единство позиции взрослого, методы и приемы взаимодействия, визуальные коммуникативные, дидактические и оценочные средства.</w:t>
            </w:r>
            <w:proofErr w:type="gramEnd"/>
          </w:p>
          <w:p w:rsidR="003711AB" w:rsidRDefault="0099530C" w:rsidP="002E381D">
            <w:pPr>
              <w:pStyle w:val="ab"/>
              <w:numPr>
                <w:ilvl w:val="0"/>
                <w:numId w:val="3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Провести серию обучающих мероприятий - «Диалоги с родителями», включающих цикл лекториев и семинаров-практикумов для родителей и специалистов Центра с целью формирования единой педагогической позиции – «</w:t>
            </w:r>
            <w:proofErr w:type="gramStart"/>
            <w:r w:rsidRPr="003711AB">
              <w:rPr>
                <w:rFonts w:ascii="Times New Roman" w:hAnsi="Times New Roman"/>
                <w:sz w:val="24"/>
                <w:szCs w:val="24"/>
              </w:rPr>
              <w:t>помощи</w:t>
            </w:r>
            <w:proofErr w:type="gramEnd"/>
            <w:r w:rsidRPr="003711AB">
              <w:rPr>
                <w:rFonts w:ascii="Times New Roman" w:hAnsi="Times New Roman"/>
                <w:sz w:val="24"/>
                <w:szCs w:val="24"/>
              </w:rPr>
              <w:t xml:space="preserve"> сколько необходимо, самостоятельности, сколько возможно». В серию семинаров включить: просмотр и обсуждение обучающих видеоматериалов (по развитию инициативы у особых детей, созданию для них ситуации выбора, использованию визуальных помощников), а также выполнение практических упражнений, получение консультаций от экспертов.</w:t>
            </w:r>
          </w:p>
          <w:p w:rsidR="003711AB" w:rsidRDefault="0099530C" w:rsidP="002E381D">
            <w:pPr>
              <w:pStyle w:val="ab"/>
              <w:numPr>
                <w:ilvl w:val="0"/>
                <w:numId w:val="3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Провести серию обучающих мероприятий для родителей применению визуальных дидактических средств-помощников (визуальных расписаний, рецептов, инструкций, интерактивных экранов, средств альтернативной и дополнительной коммуникации) для развития самостоятельности детей и на доступном уровне включить детей в совместное с родителями и волонтерами изготовление визуальных помощников для использования в домашних условиях.</w:t>
            </w:r>
          </w:p>
          <w:p w:rsidR="003711AB" w:rsidRDefault="0099530C" w:rsidP="002E381D">
            <w:pPr>
              <w:pStyle w:val="ab"/>
              <w:numPr>
                <w:ilvl w:val="0"/>
                <w:numId w:val="3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1AB">
              <w:rPr>
                <w:rFonts w:ascii="Times New Roman" w:hAnsi="Times New Roman"/>
                <w:sz w:val="24"/>
                <w:szCs w:val="24"/>
              </w:rPr>
              <w:t xml:space="preserve">На основе систематизации и анализа результатов внедрения программы «Взрослеем вместе», апробации индивидуальных </w:t>
            </w:r>
            <w:r w:rsidRPr="003711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дидактических, обучающих и оценочных средств</w:t>
            </w:r>
            <w:r w:rsidRPr="003711AB">
              <w:rPr>
                <w:rFonts w:ascii="Times New Roman" w:hAnsi="Times New Roman"/>
                <w:sz w:val="24"/>
                <w:szCs w:val="24"/>
              </w:rPr>
              <w:t xml:space="preserve">, средств альтернативной и дополнительной коммуникации, данных мониторинга индивидуальных достижений детей, обратной связи от родителей, специалистов, </w:t>
            </w:r>
            <w:r w:rsidRPr="003711AB">
              <w:rPr>
                <w:rFonts w:ascii="Times New Roman" w:hAnsi="Times New Roman"/>
                <w:sz w:val="24"/>
                <w:szCs w:val="24"/>
              </w:rPr>
              <w:lastRenderedPageBreak/>
              <w:t>волонтеров и самих детей разработать и выпустить рекомендации объемом не менее 50 страниц по реализации программы «Взрослеем вместе», направленной на создание единой развивающей среды дома и в учреждении</w:t>
            </w:r>
            <w:proofErr w:type="gramEnd"/>
            <w:r w:rsidRPr="003711AB">
              <w:rPr>
                <w:rFonts w:ascii="Times New Roman" w:hAnsi="Times New Roman"/>
                <w:sz w:val="24"/>
                <w:szCs w:val="24"/>
              </w:rPr>
              <w:t xml:space="preserve"> для семей, воспитывающих ребенка с тяжелыми и множественными нарушениями развития.</w:t>
            </w:r>
          </w:p>
          <w:p w:rsidR="0099530C" w:rsidRPr="003711AB" w:rsidRDefault="0099530C" w:rsidP="002E381D">
            <w:pPr>
              <w:pStyle w:val="ab"/>
              <w:numPr>
                <w:ilvl w:val="0"/>
                <w:numId w:val="37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Провести не менее 3 публичных мероприятий (презентация, семинар, конференция) с общим количеством участников не менее 200 человек для специалистов государственных органов и организаций, СО НКО, представителей общественности с целью продвижения результатов проекта и создания предпосылок для тиражирования практики</w:t>
            </w:r>
            <w:r w:rsidRPr="003711AB">
              <w:rPr>
                <w:rFonts w:ascii="Times New Roman" w:hAnsi="Times New Roman"/>
              </w:rPr>
              <w:t>.</w:t>
            </w:r>
          </w:p>
        </w:tc>
      </w:tr>
      <w:tr w:rsidR="004C348B" w:rsidRPr="00C51B31" w:rsidTr="004C348B">
        <w:trPr>
          <w:trHeight w:val="241"/>
        </w:trPr>
        <w:tc>
          <w:tcPr>
            <w:tcW w:w="15417" w:type="dxa"/>
            <w:gridSpan w:val="4"/>
            <w:shd w:val="clear" w:color="auto" w:fill="D9D9D9" w:themeFill="background1" w:themeFillShade="D9"/>
          </w:tcPr>
          <w:p w:rsidR="004C348B" w:rsidRPr="008A438F" w:rsidRDefault="004C348B" w:rsidP="004C348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Северо-Западный</w:t>
            </w: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4C348B" w:rsidRPr="00C51B31" w:rsidTr="004C348B">
        <w:trPr>
          <w:trHeight w:val="241"/>
        </w:trPr>
        <w:tc>
          <w:tcPr>
            <w:tcW w:w="15417" w:type="dxa"/>
            <w:gridSpan w:val="4"/>
            <w:shd w:val="clear" w:color="auto" w:fill="D9D9D9" w:themeFill="background1" w:themeFillShade="D9"/>
          </w:tcPr>
          <w:p w:rsidR="004C348B" w:rsidRPr="008960E2" w:rsidRDefault="009652BC" w:rsidP="004C348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Архангель</w:t>
            </w:r>
            <w:r w:rsidR="004C348B" w:rsidRPr="005E5B58">
              <w:rPr>
                <w:rFonts w:ascii="Times New Roman" w:hAnsi="Times New Roman"/>
                <w:b/>
                <w:sz w:val="24"/>
                <w:szCs w:val="24"/>
              </w:rPr>
              <w:t>ская область</w:t>
            </w:r>
          </w:p>
        </w:tc>
      </w:tr>
      <w:tr w:rsidR="004C348B" w:rsidRPr="00C51B31" w:rsidTr="004C348B">
        <w:trPr>
          <w:trHeight w:val="241"/>
        </w:trPr>
        <w:tc>
          <w:tcPr>
            <w:tcW w:w="1668" w:type="dxa"/>
            <w:tcBorders>
              <w:right w:val="single" w:sz="4" w:space="0" w:color="auto"/>
            </w:tcBorders>
          </w:tcPr>
          <w:p w:rsidR="004C348B" w:rsidRPr="008960E2" w:rsidRDefault="009652BC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>48п-2019.22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C348B" w:rsidRPr="008960E2" w:rsidRDefault="009652BC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>«Студия раннего развития»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652BC" w:rsidRPr="009652BC" w:rsidRDefault="009652BC" w:rsidP="009652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учреждение муниципального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центр экспертизы, мониторинга, психолого-педагогического и информационно-методического сопровождения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>Леда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4C348B" w:rsidRDefault="004C348B" w:rsidP="004C34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1DB4" w:rsidRDefault="004C348B" w:rsidP="008A1D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8A1DB4" w:rsidRPr="00B7574D">
              <w:rPr>
                <w:rFonts w:ascii="Times New Roman" w:eastAsia="Times New Roman" w:hAnsi="Times New Roman"/>
                <w:sz w:val="24"/>
                <w:szCs w:val="24"/>
              </w:rPr>
              <w:t xml:space="preserve"> набережная Северной Двины, д. 84</w:t>
            </w:r>
            <w:r w:rsidR="008A1DB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A1DB4" w:rsidRPr="00B7574D">
              <w:rPr>
                <w:rFonts w:ascii="Times New Roman" w:eastAsia="Times New Roman" w:hAnsi="Times New Roman"/>
                <w:sz w:val="24"/>
                <w:szCs w:val="24"/>
              </w:rPr>
              <w:t xml:space="preserve"> Октябрьский территориальный округ,  г. Архангельск, </w:t>
            </w:r>
            <w:r w:rsidR="00B7574D" w:rsidRPr="00B7574D">
              <w:rPr>
                <w:rFonts w:ascii="Times New Roman" w:eastAsia="Times New Roman" w:hAnsi="Times New Roman"/>
                <w:sz w:val="24"/>
                <w:szCs w:val="24"/>
              </w:rPr>
              <w:t xml:space="preserve">Архангельская область, </w:t>
            </w:r>
            <w:r w:rsidR="008A1DB4">
              <w:rPr>
                <w:rFonts w:ascii="Times New Roman" w:eastAsia="Times New Roman" w:hAnsi="Times New Roman"/>
                <w:sz w:val="24"/>
                <w:szCs w:val="24"/>
              </w:rPr>
              <w:t>163000</w:t>
            </w:r>
          </w:p>
          <w:p w:rsidR="004C348B" w:rsidRDefault="004C348B" w:rsidP="004C34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348B" w:rsidRDefault="004C348B" w:rsidP="004C34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C1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Телефон: </w:t>
            </w:r>
            <w:r w:rsidR="007A3321" w:rsidRPr="007A332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7A33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A3321" w:rsidRPr="007A3321">
              <w:rPr>
                <w:rFonts w:ascii="Times New Roman" w:eastAsia="Times New Roman" w:hAnsi="Times New Roman"/>
                <w:sz w:val="24"/>
                <w:szCs w:val="24"/>
              </w:rPr>
              <w:t xml:space="preserve">(8182) </w:t>
            </w:r>
            <w:r w:rsidR="007A3321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8A1DB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A3321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  <w:r w:rsidR="008A1DB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A3321" w:rsidRPr="007A3321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  <w:p w:rsidR="004C348B" w:rsidRPr="005229C1" w:rsidRDefault="004C348B" w:rsidP="004C34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348B" w:rsidRPr="00010C80" w:rsidRDefault="004C348B" w:rsidP="004C348B">
            <w:pPr>
              <w:pStyle w:val="ae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352D">
              <w:rPr>
                <w:rFonts w:ascii="Times New Roman" w:eastAsia="Arial Unicode MS" w:hAnsi="Times New Roman"/>
                <w:sz w:val="24"/>
                <w:szCs w:val="24"/>
              </w:rPr>
              <w:t>Эл</w:t>
            </w:r>
            <w:r w:rsidR="008A1DB4">
              <w:rPr>
                <w:rFonts w:ascii="Times New Roman" w:eastAsia="Arial Unicode MS" w:hAnsi="Times New Roman"/>
                <w:sz w:val="24"/>
                <w:szCs w:val="24"/>
              </w:rPr>
              <w:t xml:space="preserve">ектронный </w:t>
            </w:r>
            <w:r w:rsidRPr="00F3352D">
              <w:rPr>
                <w:rFonts w:ascii="Times New Roman" w:eastAsia="Arial Unicode MS" w:hAnsi="Times New Roman"/>
                <w:sz w:val="24"/>
                <w:szCs w:val="24"/>
              </w:rPr>
              <w:t>адрес: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7A3321" w:rsidRPr="008A1DB4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centr-leda@mail.ru</w:t>
            </w:r>
          </w:p>
          <w:p w:rsidR="004C348B" w:rsidRDefault="004C348B" w:rsidP="004C34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574D" w:rsidRPr="00C51B31" w:rsidRDefault="004C348B" w:rsidP="008A1D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229C1">
              <w:rPr>
                <w:rFonts w:ascii="Times New Roman" w:eastAsia="Times New Roman" w:hAnsi="Times New Roman"/>
                <w:sz w:val="24"/>
                <w:szCs w:val="24"/>
              </w:rPr>
              <w:t>иректор</w:t>
            </w:r>
            <w:r w:rsidR="008A1DB4">
              <w:t xml:space="preserve"> </w:t>
            </w:r>
            <w:r w:rsidR="008A1DB4" w:rsidRPr="008A1DB4">
              <w:rPr>
                <w:rFonts w:ascii="Times New Roman" w:eastAsia="Times New Roman" w:hAnsi="Times New Roman"/>
                <w:sz w:val="24"/>
                <w:szCs w:val="24"/>
              </w:rPr>
              <w:t>Муниципально</w:t>
            </w:r>
            <w:r w:rsidR="008A1DB4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8A1DB4" w:rsidRPr="008A1DB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бюджетно</w:t>
            </w:r>
            <w:r w:rsidR="008A1DB4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8A1DB4" w:rsidRPr="008A1DB4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</w:t>
            </w:r>
            <w:r w:rsidR="008A1DB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8A1DB4" w:rsidRPr="008A1DB4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r w:rsidR="008A1DB4" w:rsidRPr="008A1D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образования «Город Архангельск» «Городской центр экспертизы, мониторинга, психолого-педагогического и информационно-методического сопровождения «</w:t>
            </w:r>
            <w:proofErr w:type="spellStart"/>
            <w:r w:rsidR="008A1DB4" w:rsidRPr="008A1DB4">
              <w:rPr>
                <w:rFonts w:ascii="Times New Roman" w:eastAsia="Times New Roman" w:hAnsi="Times New Roman"/>
                <w:sz w:val="24"/>
                <w:szCs w:val="24"/>
              </w:rPr>
              <w:t>Леда</w:t>
            </w:r>
            <w:proofErr w:type="spellEnd"/>
            <w:r w:rsidR="008A1DB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8A1DB4" w:rsidRPr="008A1D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A1DB4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B7574D" w:rsidRPr="00B7574D">
              <w:rPr>
                <w:rFonts w:ascii="Times New Roman" w:eastAsia="Times New Roman" w:hAnsi="Times New Roman"/>
                <w:sz w:val="24"/>
                <w:szCs w:val="24"/>
              </w:rPr>
              <w:t>Орлова Ирина Васильевна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C348B" w:rsidRPr="00E573A7" w:rsidRDefault="004C348B" w:rsidP="00E573A7">
            <w:pPr>
              <w:pStyle w:val="Iauiue"/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E573A7">
              <w:rPr>
                <w:i/>
                <w:sz w:val="24"/>
                <w:szCs w:val="24"/>
              </w:rPr>
              <w:lastRenderedPageBreak/>
              <w:t>Цель:</w:t>
            </w:r>
          </w:p>
          <w:p w:rsidR="00E573A7" w:rsidRPr="00E573A7" w:rsidRDefault="00E573A7" w:rsidP="00E573A7">
            <w:pPr>
              <w:pStyle w:val="Iauiue"/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E573A7">
              <w:rPr>
                <w:sz w:val="24"/>
                <w:szCs w:val="24"/>
              </w:rPr>
              <w:t>Создание модели оказания ранней помощи детям с тяжелыми множественными нарушениями и их семьям, обеспечивающей раннее выявление нарушений в развитии, их последующую коррекцию и социальную интеграцию.</w:t>
            </w:r>
          </w:p>
          <w:p w:rsidR="00E573A7" w:rsidRPr="00E573A7" w:rsidRDefault="00E573A7" w:rsidP="00E573A7">
            <w:pPr>
              <w:pStyle w:val="Iauiue"/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</w:p>
          <w:p w:rsidR="004C348B" w:rsidRPr="00E573A7" w:rsidRDefault="004C348B" w:rsidP="00E573A7">
            <w:pPr>
              <w:pStyle w:val="Iauiue"/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E573A7">
              <w:rPr>
                <w:i/>
                <w:sz w:val="24"/>
                <w:szCs w:val="24"/>
              </w:rPr>
              <w:t>Задачи:</w:t>
            </w:r>
          </w:p>
          <w:p w:rsidR="00E573A7" w:rsidRPr="00E573A7" w:rsidRDefault="00E573A7" w:rsidP="00E573A7">
            <w:pPr>
              <w:pStyle w:val="Iauiue"/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E573A7">
              <w:rPr>
                <w:sz w:val="24"/>
                <w:szCs w:val="24"/>
              </w:rPr>
              <w:t>1. Повышение качества и расширение спектра услуг ранней комплексной помощи детям-инвалидам и детям с ОВЗ и их семьям в г. Архангельске.</w:t>
            </w:r>
          </w:p>
          <w:p w:rsidR="00E573A7" w:rsidRPr="00E573A7" w:rsidRDefault="00E573A7" w:rsidP="00E573A7">
            <w:pPr>
              <w:pStyle w:val="Iauiue"/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E573A7">
              <w:rPr>
                <w:sz w:val="24"/>
                <w:szCs w:val="24"/>
              </w:rPr>
              <w:t>2. Обеспечение раннего начала оказания комплексной коррекционный-развивающей и психолого-педагогической помощи детям с нарушениями в развитии и их семьям.</w:t>
            </w:r>
          </w:p>
          <w:p w:rsidR="00E573A7" w:rsidRPr="00E573A7" w:rsidRDefault="00E573A7" w:rsidP="00E573A7">
            <w:pPr>
              <w:pStyle w:val="Iauiue"/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E573A7">
              <w:rPr>
                <w:sz w:val="24"/>
                <w:szCs w:val="24"/>
              </w:rPr>
              <w:t>3. Сокращение разрыва между моментом определения первичного нарушения и началом целенаправленного обучения ребенка.</w:t>
            </w:r>
          </w:p>
          <w:p w:rsidR="00E573A7" w:rsidRPr="00E573A7" w:rsidRDefault="00E573A7" w:rsidP="00E573A7">
            <w:pPr>
              <w:pStyle w:val="Iauiue"/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E573A7">
              <w:rPr>
                <w:sz w:val="24"/>
                <w:szCs w:val="24"/>
              </w:rPr>
              <w:lastRenderedPageBreak/>
              <w:t>4. Профилактика или снижение выраженных ограничений жизнедеятельности у детей раннего возраста с нарушениями в развитии.</w:t>
            </w:r>
          </w:p>
          <w:p w:rsidR="00E573A7" w:rsidRPr="00E573A7" w:rsidRDefault="00E573A7" w:rsidP="00E573A7">
            <w:pPr>
              <w:pStyle w:val="Iauiue"/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E573A7">
              <w:rPr>
                <w:sz w:val="24"/>
                <w:szCs w:val="24"/>
              </w:rPr>
              <w:t>5. Улучшение психологического состояния и повышение педагогической грамотности семей, воспитывающих детей с нарушениями в развитии.</w:t>
            </w:r>
          </w:p>
          <w:p w:rsidR="004C348B" w:rsidRPr="00E573A7" w:rsidRDefault="00E573A7" w:rsidP="00E573A7">
            <w:pPr>
              <w:pStyle w:val="Iauiue"/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E573A7">
              <w:rPr>
                <w:sz w:val="24"/>
                <w:szCs w:val="24"/>
              </w:rPr>
              <w:t>6. Обеспечение интеграции семьи и детей с множественными нарушениями в общество.</w:t>
            </w:r>
          </w:p>
        </w:tc>
      </w:tr>
      <w:tr w:rsidR="009652BC" w:rsidRPr="00C51B31" w:rsidTr="004C348B">
        <w:trPr>
          <w:trHeight w:val="241"/>
        </w:trPr>
        <w:tc>
          <w:tcPr>
            <w:tcW w:w="1668" w:type="dxa"/>
            <w:tcBorders>
              <w:right w:val="single" w:sz="4" w:space="0" w:color="auto"/>
            </w:tcBorders>
          </w:tcPr>
          <w:p w:rsidR="009652BC" w:rsidRPr="009652BC" w:rsidRDefault="009652BC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117п-2019.22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52BC" w:rsidRPr="009652BC" w:rsidRDefault="009652BC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>Границам</w:t>
            </w:r>
            <w:proofErr w:type="gramStart"/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gramEnd"/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>ет»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652BC" w:rsidRDefault="00237B70" w:rsidP="00237B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стационарное учреждение социального обслуживания системы социальной защиты населения Архангельской области «Новодвинский детский дом-интернат для детей с серьезными нарушениями в интеллектуальном развитии»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37B70" w:rsidRDefault="00237B70" w:rsidP="00237B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1DB4" w:rsidRDefault="00237B70" w:rsidP="008A1D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Pr="005229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A1DB4" w:rsidRPr="00C03C71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8A1DB4" w:rsidRPr="00C03C71">
              <w:rPr>
                <w:rFonts w:ascii="Times New Roman" w:eastAsia="Times New Roman" w:hAnsi="Times New Roman"/>
                <w:sz w:val="24"/>
                <w:szCs w:val="24"/>
              </w:rPr>
              <w:t>Пролетарская</w:t>
            </w:r>
            <w:proofErr w:type="gramEnd"/>
            <w:r w:rsidR="008A1DB4" w:rsidRPr="00C03C71">
              <w:rPr>
                <w:rFonts w:ascii="Times New Roman" w:eastAsia="Times New Roman" w:hAnsi="Times New Roman"/>
                <w:sz w:val="24"/>
                <w:szCs w:val="24"/>
              </w:rPr>
              <w:t>, д. 59</w:t>
            </w:r>
            <w:r w:rsidR="008A1DB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8A1DB4" w:rsidRPr="00C03C71" w:rsidRDefault="008A1DB4" w:rsidP="008A1D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C7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03C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3C71">
              <w:rPr>
                <w:rFonts w:ascii="Times New Roman" w:eastAsia="Times New Roman" w:hAnsi="Times New Roman"/>
                <w:sz w:val="24"/>
                <w:szCs w:val="24"/>
              </w:rPr>
              <w:t>Новодвинск</w:t>
            </w:r>
            <w:proofErr w:type="spellEnd"/>
            <w:r w:rsidRPr="00C03C7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03C71" w:rsidRPr="00C03C71">
              <w:rPr>
                <w:rFonts w:ascii="Times New Roman" w:eastAsia="Times New Roman" w:hAnsi="Times New Roman"/>
                <w:sz w:val="24"/>
                <w:szCs w:val="24"/>
              </w:rPr>
              <w:t xml:space="preserve"> Архангельская область,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164903</w:t>
            </w:r>
          </w:p>
          <w:p w:rsidR="00237B70" w:rsidRDefault="00237B70" w:rsidP="008A1D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7B70" w:rsidRDefault="00C03C71" w:rsidP="00237B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  <w:r w:rsidR="00237B70" w:rsidRPr="005229C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C03C71">
              <w:rPr>
                <w:rFonts w:ascii="Times New Roman" w:eastAsia="Times New Roman" w:hAnsi="Times New Roman"/>
                <w:sz w:val="24"/>
                <w:szCs w:val="24"/>
              </w:rPr>
              <w:t>8(81852) 4-64-20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03C71">
              <w:rPr>
                <w:rFonts w:ascii="Times New Roman" w:eastAsia="Times New Roman" w:hAnsi="Times New Roman"/>
                <w:sz w:val="24"/>
                <w:szCs w:val="24"/>
              </w:rPr>
              <w:t xml:space="preserve"> 4-53-60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37B70" w:rsidRPr="005229C1" w:rsidRDefault="00237B70" w:rsidP="00237B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7B70" w:rsidRPr="00010C80" w:rsidRDefault="00237B70" w:rsidP="00237B70">
            <w:pPr>
              <w:pStyle w:val="ae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352D">
              <w:rPr>
                <w:rFonts w:ascii="Times New Roman" w:eastAsia="Arial Unicode MS" w:hAnsi="Times New Roman"/>
                <w:sz w:val="24"/>
                <w:szCs w:val="24"/>
              </w:rPr>
              <w:t>Эл</w:t>
            </w:r>
            <w:r w:rsidR="008A1DB4">
              <w:rPr>
                <w:rFonts w:ascii="Times New Roman" w:eastAsia="Arial Unicode MS" w:hAnsi="Times New Roman"/>
                <w:sz w:val="24"/>
                <w:szCs w:val="24"/>
              </w:rPr>
              <w:t xml:space="preserve">ектронный </w:t>
            </w:r>
            <w:r w:rsidRPr="00F3352D">
              <w:rPr>
                <w:rFonts w:ascii="Times New Roman" w:eastAsia="Arial Unicode MS" w:hAnsi="Times New Roman"/>
                <w:sz w:val="24"/>
                <w:szCs w:val="24"/>
              </w:rPr>
              <w:t>адрес: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hyperlink r:id="rId57" w:history="1">
              <w:r w:rsidR="00C03C71" w:rsidRPr="008A1DB4">
                <w:rPr>
                  <w:rStyle w:val="ad"/>
                  <w:rFonts w:ascii="Times New Roman" w:eastAsia="Arial Unicode MS" w:hAnsi="Times New Roman"/>
                  <w:color w:val="auto"/>
                  <w:sz w:val="24"/>
                  <w:szCs w:val="24"/>
                </w:rPr>
                <w:t>nddi29@mail.ru</w:t>
              </w:r>
            </w:hyperlink>
            <w:r w:rsidR="00C03C71" w:rsidRPr="008A1DB4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237B70" w:rsidRDefault="00237B70" w:rsidP="00237B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7B70" w:rsidRDefault="00237B70" w:rsidP="008A1D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DB4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r w:rsidR="008A1DB4" w:rsidRPr="008A1DB4">
              <w:rPr>
                <w:rFonts w:ascii="Times New Roman" w:hAnsi="Times New Roman"/>
                <w:sz w:val="24"/>
                <w:szCs w:val="24"/>
              </w:rPr>
              <w:t>го</w:t>
            </w:r>
            <w:r w:rsidR="008A1DB4" w:rsidRPr="008A1DB4">
              <w:rPr>
                <w:rFonts w:ascii="Times New Roman" w:eastAsia="Times New Roman" w:hAnsi="Times New Roman"/>
                <w:sz w:val="24"/>
                <w:szCs w:val="24"/>
              </w:rPr>
              <w:t>сударственно</w:t>
            </w:r>
            <w:r w:rsidR="008A1DB4">
              <w:rPr>
                <w:rFonts w:ascii="Times New Roman" w:eastAsia="Times New Roman" w:hAnsi="Times New Roman"/>
                <w:sz w:val="24"/>
                <w:szCs w:val="24"/>
              </w:rPr>
              <w:t>го бюджетного стационарного</w:t>
            </w:r>
            <w:r w:rsidR="008A1DB4" w:rsidRPr="008A1DB4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</w:t>
            </w:r>
            <w:r w:rsidR="008A1DB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8A1DB4" w:rsidRPr="008A1DB4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социального обслуживания системы социальной защиты населения Архангельской области «</w:t>
            </w:r>
            <w:proofErr w:type="spellStart"/>
            <w:r w:rsidR="008A1DB4" w:rsidRPr="008A1DB4">
              <w:rPr>
                <w:rFonts w:ascii="Times New Roman" w:eastAsia="Times New Roman" w:hAnsi="Times New Roman"/>
                <w:sz w:val="24"/>
                <w:szCs w:val="24"/>
              </w:rPr>
              <w:t>Новодвинский</w:t>
            </w:r>
            <w:proofErr w:type="spellEnd"/>
            <w:r w:rsidR="008A1DB4" w:rsidRPr="008A1DB4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детский </w:t>
            </w:r>
            <w:proofErr w:type="spellStart"/>
            <w:r w:rsidR="008A1DB4" w:rsidRPr="008A1DB4">
              <w:rPr>
                <w:rFonts w:ascii="Times New Roman" w:eastAsia="Times New Roman" w:hAnsi="Times New Roman"/>
                <w:sz w:val="24"/>
                <w:szCs w:val="24"/>
              </w:rPr>
              <w:t>дом-интернат</w:t>
            </w:r>
            <w:proofErr w:type="spellEnd"/>
            <w:r w:rsidR="008A1DB4" w:rsidRPr="008A1DB4">
              <w:rPr>
                <w:rFonts w:ascii="Times New Roman" w:eastAsia="Times New Roman" w:hAnsi="Times New Roman"/>
                <w:sz w:val="24"/>
                <w:szCs w:val="24"/>
              </w:rPr>
              <w:t xml:space="preserve"> для детей с серьезными нарушениями в интеллектуальном развитии» </w:t>
            </w:r>
            <w:r w:rsidR="008A1DB4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3C71" w:rsidRPr="00C03C71">
              <w:rPr>
                <w:rFonts w:ascii="Times New Roman" w:eastAsia="Times New Roman" w:hAnsi="Times New Roman"/>
                <w:sz w:val="24"/>
                <w:szCs w:val="24"/>
              </w:rPr>
              <w:t>Несен</w:t>
            </w:r>
            <w:proofErr w:type="spellEnd"/>
            <w:r w:rsidR="00C03C71" w:rsidRPr="00C03C71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Николаевна</w:t>
            </w:r>
          </w:p>
          <w:p w:rsidR="008A1DB4" w:rsidRDefault="008A1DB4" w:rsidP="008A1D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1DB4" w:rsidRPr="009652BC" w:rsidRDefault="008A1DB4" w:rsidP="008A1D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237B70" w:rsidRPr="00237B70" w:rsidRDefault="00237B70" w:rsidP="00237B70">
            <w:pPr>
              <w:pStyle w:val="Iauiue"/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237B70">
              <w:rPr>
                <w:i/>
                <w:sz w:val="24"/>
                <w:szCs w:val="24"/>
              </w:rPr>
              <w:t>Цель:</w:t>
            </w:r>
            <w:r w:rsidR="00C03C71">
              <w:rPr>
                <w:i/>
                <w:sz w:val="24"/>
                <w:szCs w:val="24"/>
              </w:rPr>
              <w:t xml:space="preserve"> </w:t>
            </w:r>
            <w:r w:rsidR="00C03C71" w:rsidRPr="004A1733">
              <w:rPr>
                <w:sz w:val="24"/>
                <w:szCs w:val="24"/>
              </w:rPr>
              <w:t xml:space="preserve">Развитие потенциальных возможностей детей с </w:t>
            </w:r>
            <w:r w:rsidR="00C03C71">
              <w:rPr>
                <w:sz w:val="24"/>
                <w:szCs w:val="24"/>
              </w:rPr>
              <w:t xml:space="preserve">тяжелыми множественными нарушениями развития, </w:t>
            </w:r>
            <w:r w:rsidR="00C03C71" w:rsidRPr="004A1733">
              <w:rPr>
                <w:sz w:val="24"/>
                <w:szCs w:val="24"/>
              </w:rPr>
              <w:t>их бытовой, двигательной и коммуникативной активности (в том числе с использованием средств альтернативной коммуникации) в условиях специализированного</w:t>
            </w:r>
            <w:r w:rsidR="00C03C71">
              <w:rPr>
                <w:sz w:val="24"/>
                <w:szCs w:val="24"/>
              </w:rPr>
              <w:t xml:space="preserve"> </w:t>
            </w:r>
            <w:r w:rsidR="00C03C71" w:rsidRPr="004A1733">
              <w:rPr>
                <w:sz w:val="24"/>
                <w:szCs w:val="24"/>
              </w:rPr>
              <w:t>дома-интерната</w:t>
            </w:r>
          </w:p>
          <w:p w:rsidR="00237B70" w:rsidRPr="00237B70" w:rsidRDefault="00237B70" w:rsidP="00237B70">
            <w:pPr>
              <w:pStyle w:val="Iauiue"/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237B70">
              <w:rPr>
                <w:i/>
                <w:sz w:val="24"/>
                <w:szCs w:val="24"/>
              </w:rPr>
              <w:t>Задачи:</w:t>
            </w:r>
          </w:p>
          <w:p w:rsidR="00C03C71" w:rsidRDefault="00C03C71" w:rsidP="00C03C71">
            <w:pPr>
              <w:tabs>
                <w:tab w:val="right" w:pos="9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Провести организационно-методическую работу для создания оптимальных условий реализации проекта «Границам</w:t>
            </w:r>
            <w:proofErr w:type="gramStart"/>
            <w:r w:rsidRPr="00C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ет».</w:t>
            </w:r>
          </w:p>
          <w:p w:rsidR="00C03C71" w:rsidRPr="00C03C71" w:rsidRDefault="00C03C71" w:rsidP="00C03C71">
            <w:pPr>
              <w:tabs>
                <w:tab w:val="right" w:pos="9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 обеспечить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реализацию</w:t>
            </w:r>
            <w:r w:rsidRPr="00C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цикла мероприятий по развитию альтернативной коммуникации, бытовых и двигательных навыков у детей с тяжелыми множественными нарушениями развития.</w:t>
            </w:r>
          </w:p>
          <w:p w:rsidR="00C03C71" w:rsidRDefault="00C03C71" w:rsidP="00C03C71">
            <w:pPr>
              <w:tabs>
                <w:tab w:val="right" w:pos="9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Способствовать восстановлению семейных связей воспитанников дома-интерната в рамках реализации проекта.</w:t>
            </w:r>
          </w:p>
          <w:p w:rsidR="00C03C71" w:rsidRDefault="00C03C71" w:rsidP="00C03C71">
            <w:pPr>
              <w:tabs>
                <w:tab w:val="right" w:pos="9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оценку и анализ</w:t>
            </w:r>
            <w:r w:rsidRPr="00C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эффективности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обеспечить</w:t>
            </w:r>
            <w:r w:rsidRPr="00C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аспространение положительных результатов внедрения новых технологий и методик в работе с детьми с тяжелыми множественными нарушениями развития.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52BC" w:rsidRPr="00237B70" w:rsidRDefault="009652BC" w:rsidP="00C03C71">
            <w:pPr>
              <w:tabs>
                <w:tab w:val="right" w:pos="914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4C348B" w:rsidRPr="008960E2" w:rsidTr="004C348B">
        <w:trPr>
          <w:trHeight w:val="170"/>
        </w:trPr>
        <w:tc>
          <w:tcPr>
            <w:tcW w:w="1541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4C348B" w:rsidRPr="008960E2" w:rsidRDefault="004C348B" w:rsidP="004C348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Ленинградская область</w:t>
            </w:r>
          </w:p>
        </w:tc>
      </w:tr>
      <w:tr w:rsidR="004C348B" w:rsidRPr="008960E2" w:rsidTr="004C348B">
        <w:trPr>
          <w:trHeight w:val="4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B" w:rsidRPr="003211A1" w:rsidRDefault="00237B70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7B70">
              <w:rPr>
                <w:rFonts w:ascii="Times New Roman" w:hAnsi="Times New Roman"/>
                <w:sz w:val="24"/>
                <w:szCs w:val="24"/>
              </w:rPr>
              <w:t>138п-2019.22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B" w:rsidRPr="003211A1" w:rsidRDefault="00237B70" w:rsidP="00237B70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7B70">
              <w:rPr>
                <w:rFonts w:ascii="Times New Roman" w:hAnsi="Times New Roman"/>
                <w:sz w:val="24"/>
                <w:szCs w:val="24"/>
              </w:rPr>
              <w:t>Мир чувств и удивительных открытий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70" w:rsidRPr="0099530C" w:rsidRDefault="00237B70" w:rsidP="004C34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0C">
              <w:rPr>
                <w:rFonts w:ascii="Times New Roman" w:hAnsi="Times New Roman"/>
                <w:sz w:val="24"/>
                <w:szCs w:val="24"/>
              </w:rPr>
              <w:t>Ленинградское областное государственное бюджетное учреждение «</w:t>
            </w:r>
            <w:proofErr w:type="spellStart"/>
            <w:r w:rsidRPr="0099530C">
              <w:rPr>
                <w:rFonts w:ascii="Times New Roman" w:hAnsi="Times New Roman"/>
                <w:sz w:val="24"/>
                <w:szCs w:val="24"/>
              </w:rPr>
              <w:t>Сланцевский</w:t>
            </w:r>
            <w:proofErr w:type="spellEnd"/>
            <w:r w:rsidRPr="0099530C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несовершеннолетних «Мечта»</w:t>
            </w:r>
          </w:p>
          <w:p w:rsidR="00237B70" w:rsidRPr="0099530C" w:rsidRDefault="00237B70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C348B" w:rsidRPr="0099530C" w:rsidRDefault="004C348B" w:rsidP="00237B7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99530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99530C" w:rsidRPr="0099530C">
              <w:rPr>
                <w:rFonts w:ascii="Times New Roman" w:hAnsi="Times New Roman"/>
                <w:sz w:val="24"/>
                <w:szCs w:val="24"/>
              </w:rPr>
              <w:t>ул. Грибоедова д.19 А,  г. Сланцы,  Ленинградская область, 188560</w:t>
            </w:r>
          </w:p>
          <w:p w:rsidR="004C348B" w:rsidRPr="0099530C" w:rsidRDefault="004C348B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C348B" w:rsidRPr="0099530C" w:rsidRDefault="004C348B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99530C">
              <w:rPr>
                <w:rFonts w:ascii="Times New Roman" w:hAnsi="Times New Roman"/>
                <w:sz w:val="24"/>
                <w:szCs w:val="24"/>
              </w:rPr>
              <w:t>Тел</w:t>
            </w:r>
            <w:r w:rsidR="008A1DB4">
              <w:rPr>
                <w:rFonts w:ascii="Times New Roman" w:hAnsi="Times New Roman"/>
                <w:sz w:val="24"/>
                <w:szCs w:val="24"/>
              </w:rPr>
              <w:t>ефон</w:t>
            </w:r>
            <w:r w:rsidRPr="009953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A1DB4">
              <w:rPr>
                <w:rFonts w:ascii="Times New Roman" w:hAnsi="Times New Roman"/>
                <w:sz w:val="24"/>
                <w:szCs w:val="24"/>
              </w:rPr>
              <w:t>8 (</w:t>
            </w:r>
            <w:r w:rsidR="0099530C" w:rsidRPr="0099530C">
              <w:rPr>
                <w:rFonts w:ascii="Times New Roman" w:hAnsi="Times New Roman"/>
                <w:sz w:val="24"/>
                <w:szCs w:val="24"/>
              </w:rPr>
              <w:t>813</w:t>
            </w:r>
            <w:r w:rsidR="008A1DB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9530C" w:rsidRPr="0099530C">
              <w:rPr>
                <w:rFonts w:ascii="Times New Roman" w:hAnsi="Times New Roman"/>
                <w:sz w:val="24"/>
                <w:szCs w:val="24"/>
              </w:rPr>
              <w:t>743-20-50</w:t>
            </w:r>
          </w:p>
          <w:p w:rsidR="0099530C" w:rsidRPr="0099530C" w:rsidRDefault="0099530C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C348B" w:rsidRPr="0099530C" w:rsidRDefault="004C348B" w:rsidP="008A1DB4">
            <w:pPr>
              <w:pStyle w:val="a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530C">
              <w:rPr>
                <w:rFonts w:ascii="Times New Roman" w:eastAsia="Arial Unicode MS" w:hAnsi="Times New Roman"/>
                <w:sz w:val="24"/>
                <w:szCs w:val="24"/>
              </w:rPr>
              <w:t>Эл</w:t>
            </w:r>
            <w:r w:rsidR="008A1DB4">
              <w:rPr>
                <w:rFonts w:ascii="Times New Roman" w:eastAsia="Arial Unicode MS" w:hAnsi="Times New Roman"/>
                <w:sz w:val="24"/>
                <w:szCs w:val="24"/>
              </w:rPr>
              <w:t>ектронный</w:t>
            </w:r>
            <w:r w:rsidRPr="0099530C">
              <w:rPr>
                <w:rFonts w:ascii="Times New Roman" w:eastAsia="Arial Unicode MS" w:hAnsi="Times New Roman"/>
                <w:sz w:val="24"/>
                <w:szCs w:val="24"/>
              </w:rPr>
              <w:t xml:space="preserve"> адрес:</w:t>
            </w:r>
            <w:r w:rsidRPr="00995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530C" w:rsidRPr="008A1DB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detimechta</w:t>
            </w:r>
            <w:proofErr w:type="spellEnd"/>
            <w:r w:rsidR="0099530C" w:rsidRPr="008A1DB4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="0099530C" w:rsidRPr="008A1DB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="0099530C" w:rsidRPr="008A1DB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99530C" w:rsidRPr="008A1DB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4C348B" w:rsidRPr="0099530C" w:rsidRDefault="004C348B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C348B" w:rsidRPr="0099530C" w:rsidRDefault="0099530C" w:rsidP="008A1DB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99530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8A1DB4" w:rsidRPr="008A1DB4">
              <w:rPr>
                <w:rFonts w:ascii="Times New Roman" w:hAnsi="Times New Roman"/>
                <w:sz w:val="24"/>
                <w:szCs w:val="24"/>
              </w:rPr>
              <w:t>Ленинградско</w:t>
            </w:r>
            <w:r w:rsidR="008A1DB4">
              <w:rPr>
                <w:rFonts w:ascii="Times New Roman" w:hAnsi="Times New Roman"/>
                <w:sz w:val="24"/>
                <w:szCs w:val="24"/>
              </w:rPr>
              <w:t>го</w:t>
            </w:r>
            <w:r w:rsidR="008A1DB4" w:rsidRPr="008A1DB4">
              <w:rPr>
                <w:rFonts w:ascii="Times New Roman" w:hAnsi="Times New Roman"/>
                <w:sz w:val="24"/>
                <w:szCs w:val="24"/>
              </w:rPr>
              <w:t xml:space="preserve"> областно</w:t>
            </w:r>
            <w:r w:rsidR="008A1DB4">
              <w:rPr>
                <w:rFonts w:ascii="Times New Roman" w:hAnsi="Times New Roman"/>
                <w:sz w:val="24"/>
                <w:szCs w:val="24"/>
              </w:rPr>
              <w:t>го</w:t>
            </w:r>
            <w:r w:rsidR="008A1DB4" w:rsidRPr="008A1DB4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 w:rsidR="008A1DB4">
              <w:rPr>
                <w:rFonts w:ascii="Times New Roman" w:hAnsi="Times New Roman"/>
                <w:sz w:val="24"/>
                <w:szCs w:val="24"/>
              </w:rPr>
              <w:t>го</w:t>
            </w:r>
            <w:r w:rsidR="008A1DB4" w:rsidRPr="008A1DB4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8A1DB4">
              <w:rPr>
                <w:rFonts w:ascii="Times New Roman" w:hAnsi="Times New Roman"/>
                <w:sz w:val="24"/>
                <w:szCs w:val="24"/>
              </w:rPr>
              <w:t>го</w:t>
            </w:r>
            <w:r w:rsidR="008A1DB4" w:rsidRPr="008A1DB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8A1DB4">
              <w:rPr>
                <w:rFonts w:ascii="Times New Roman" w:hAnsi="Times New Roman"/>
                <w:sz w:val="24"/>
                <w:szCs w:val="24"/>
              </w:rPr>
              <w:t>я</w:t>
            </w:r>
            <w:r w:rsidR="008A1DB4" w:rsidRPr="008A1DB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8A1DB4" w:rsidRPr="008A1DB4">
              <w:rPr>
                <w:rFonts w:ascii="Times New Roman" w:hAnsi="Times New Roman"/>
                <w:sz w:val="24"/>
                <w:szCs w:val="24"/>
              </w:rPr>
              <w:t>Сланцевский</w:t>
            </w:r>
            <w:proofErr w:type="spellEnd"/>
            <w:r w:rsidR="008A1DB4" w:rsidRPr="008A1DB4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несовершеннолетних «Мечта»</w:t>
            </w:r>
            <w:r w:rsidR="008A1DB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9530C">
              <w:rPr>
                <w:rFonts w:ascii="Times New Roman" w:hAnsi="Times New Roman"/>
                <w:sz w:val="24"/>
                <w:szCs w:val="24"/>
              </w:rPr>
              <w:t>Иванова Александра Олеговна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B" w:rsidRPr="0099530C" w:rsidRDefault="004C348B" w:rsidP="004C348B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99530C">
              <w:rPr>
                <w:i/>
                <w:sz w:val="24"/>
                <w:szCs w:val="24"/>
              </w:rPr>
              <w:t>Цель:</w:t>
            </w:r>
          </w:p>
          <w:p w:rsidR="0099530C" w:rsidRPr="0099530C" w:rsidRDefault="0099530C" w:rsidP="0099530C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99530C">
              <w:rPr>
                <w:sz w:val="24"/>
                <w:szCs w:val="24"/>
                <w:shd w:val="clear" w:color="auto" w:fill="FFFFFF"/>
              </w:rPr>
              <w:t>С</w:t>
            </w:r>
            <w:r w:rsidRPr="0099530C">
              <w:rPr>
                <w:rFonts w:eastAsia="Calibri"/>
                <w:sz w:val="24"/>
                <w:szCs w:val="24"/>
              </w:rPr>
              <w:t>озда</w:t>
            </w:r>
            <w:r w:rsidRPr="0099530C">
              <w:rPr>
                <w:sz w:val="24"/>
                <w:szCs w:val="24"/>
              </w:rPr>
              <w:t>ние особых условий, способствующих формированию основных жизненных компетенций и собственной активности детей с тяжелыми множественными нарушениями развития.</w:t>
            </w:r>
          </w:p>
          <w:p w:rsidR="004C348B" w:rsidRPr="0099530C" w:rsidRDefault="004C348B" w:rsidP="0099530C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99530C">
              <w:rPr>
                <w:i/>
                <w:sz w:val="24"/>
                <w:szCs w:val="24"/>
              </w:rPr>
              <w:t>Задачи:</w:t>
            </w:r>
          </w:p>
          <w:p w:rsidR="003711AB" w:rsidRDefault="0099530C" w:rsidP="002E381D">
            <w:pPr>
              <w:pStyle w:val="ab"/>
              <w:widowControl w:val="0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530C">
              <w:rPr>
                <w:rFonts w:ascii="Times New Roman" w:eastAsia="Arial Unicode MS" w:hAnsi="Times New Roman"/>
                <w:sz w:val="24"/>
                <w:szCs w:val="24"/>
              </w:rPr>
              <w:t>Создание условий, обеспечивающих эффективное управление  проектом и реализацию его мероприятий.</w:t>
            </w:r>
          </w:p>
          <w:p w:rsidR="003711AB" w:rsidRDefault="0099530C" w:rsidP="002E381D">
            <w:pPr>
              <w:pStyle w:val="ab"/>
              <w:widowControl w:val="0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реализация индивидуально ориентированных программ развивающего ухода за детьми с тяжелыми множественными нарушениями развития. </w:t>
            </w:r>
          </w:p>
          <w:p w:rsidR="003711AB" w:rsidRPr="003711AB" w:rsidRDefault="0099530C" w:rsidP="002E381D">
            <w:pPr>
              <w:pStyle w:val="ab"/>
              <w:widowControl w:val="0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</w:t>
            </w:r>
            <w:r w:rsidRPr="00371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родителей (законных представителей) по вопросам создания в домашних условиях оптимальной </w:t>
            </w:r>
            <w:r w:rsidRPr="003711AB">
              <w:rPr>
                <w:rFonts w:ascii="Times New Roman" w:hAnsi="Times New Roman"/>
                <w:sz w:val="24"/>
                <w:szCs w:val="24"/>
                <w:lang w:eastAsia="ru-RU"/>
              </w:rPr>
              <w:t>среды для жизни</w:t>
            </w:r>
            <w:r w:rsidRPr="00371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11AB">
              <w:rPr>
                <w:rFonts w:ascii="Times New Roman" w:hAnsi="Times New Roman"/>
                <w:sz w:val="24"/>
                <w:szCs w:val="24"/>
                <w:lang w:eastAsia="ru-RU"/>
              </w:rPr>
              <w:t>и развития ребенка с тяжелыми множественными нарушениями развития, применения практик развивающего ухода за ребенком.</w:t>
            </w:r>
          </w:p>
          <w:p w:rsidR="0099530C" w:rsidRPr="003711AB" w:rsidRDefault="0099530C" w:rsidP="002E381D">
            <w:pPr>
              <w:pStyle w:val="ab"/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 xml:space="preserve">Обобщение опыта реализации проекта, распространение его в профессиональном сообществе и СМИ.  </w:t>
            </w:r>
          </w:p>
        </w:tc>
      </w:tr>
      <w:tr w:rsidR="004C348B" w:rsidRPr="008960E2" w:rsidTr="004C348B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48B" w:rsidRPr="0061128B" w:rsidRDefault="004C348B" w:rsidP="004C348B">
            <w:pPr>
              <w:pStyle w:val="Iauiue"/>
              <w:ind w:left="36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1128B">
              <w:rPr>
                <w:b/>
                <w:sz w:val="24"/>
                <w:szCs w:val="24"/>
              </w:rPr>
              <w:t>Мурманская область</w:t>
            </w:r>
          </w:p>
        </w:tc>
      </w:tr>
      <w:tr w:rsidR="004C348B" w:rsidRPr="008960E2" w:rsidTr="004C348B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B" w:rsidRPr="003211A1" w:rsidRDefault="00237B70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7B70">
              <w:rPr>
                <w:rFonts w:ascii="Times New Roman" w:hAnsi="Times New Roman"/>
                <w:sz w:val="24"/>
                <w:szCs w:val="24"/>
              </w:rPr>
              <w:t>3п-2019.22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B" w:rsidRPr="003211A1" w:rsidRDefault="00237B70" w:rsidP="004C348B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37B70">
              <w:rPr>
                <w:rFonts w:ascii="Times New Roman" w:hAnsi="Times New Roman"/>
                <w:sz w:val="24"/>
                <w:szCs w:val="24"/>
              </w:rPr>
              <w:t>«Забота рядом»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70" w:rsidRPr="0061128B" w:rsidRDefault="00237B70" w:rsidP="008A1DB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Государственное областное автономное учреждение социального обслуживания населения «</w:t>
            </w:r>
            <w:proofErr w:type="spellStart"/>
            <w:r w:rsidRPr="0061128B">
              <w:rPr>
                <w:rFonts w:ascii="Times New Roman" w:hAnsi="Times New Roman"/>
                <w:sz w:val="24"/>
                <w:szCs w:val="24"/>
              </w:rPr>
              <w:t>Оленегорский</w:t>
            </w:r>
            <w:proofErr w:type="spellEnd"/>
            <w:r w:rsidRPr="0061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128B"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proofErr w:type="gramEnd"/>
            <w:r w:rsidRPr="0061128B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населения»</w:t>
            </w:r>
          </w:p>
          <w:p w:rsidR="00237B70" w:rsidRPr="0061128B" w:rsidRDefault="00237B70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C348B" w:rsidRPr="0061128B" w:rsidRDefault="004C348B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DB02BA" w:rsidRPr="00DB02BA">
              <w:rPr>
                <w:rFonts w:ascii="Times New Roman" w:hAnsi="Times New Roman"/>
                <w:sz w:val="24"/>
                <w:szCs w:val="24"/>
              </w:rPr>
              <w:t>ул. Парковая, д. 15, г. Оленегорск, Мурманская область</w:t>
            </w:r>
            <w:r w:rsidR="008A1DB4">
              <w:rPr>
                <w:rFonts w:ascii="Times New Roman" w:hAnsi="Times New Roman"/>
                <w:sz w:val="24"/>
                <w:szCs w:val="24"/>
              </w:rPr>
              <w:t>, 184530</w:t>
            </w:r>
          </w:p>
          <w:p w:rsidR="00237B70" w:rsidRPr="0061128B" w:rsidRDefault="00237B70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C348B" w:rsidRPr="0061128B" w:rsidRDefault="008A1DB4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4C348B" w:rsidRPr="0061128B">
              <w:rPr>
                <w:rFonts w:ascii="Times New Roman" w:hAnsi="Times New Roman"/>
                <w:sz w:val="24"/>
                <w:szCs w:val="24"/>
              </w:rPr>
              <w:t>:</w:t>
            </w:r>
            <w:r w:rsidR="00DB02BA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4C348B" w:rsidRPr="0061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2BA" w:rsidRPr="00DB02BA">
              <w:rPr>
                <w:rFonts w:ascii="Times New Roman" w:hAnsi="Times New Roman"/>
                <w:sz w:val="24"/>
                <w:szCs w:val="24"/>
              </w:rPr>
              <w:t>(81552) 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B02BA" w:rsidRPr="00DB02BA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B02BA" w:rsidRPr="00DB02B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37B70" w:rsidRPr="0061128B" w:rsidRDefault="00237B70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C348B" w:rsidRPr="0061128B" w:rsidRDefault="004C348B" w:rsidP="008A1DB4">
            <w:pPr>
              <w:pStyle w:val="a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1128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Эл</w:t>
            </w:r>
            <w:r w:rsidR="008A1DB4">
              <w:rPr>
                <w:rFonts w:ascii="Times New Roman" w:eastAsia="Arial Unicode MS" w:hAnsi="Times New Roman"/>
                <w:sz w:val="24"/>
                <w:szCs w:val="24"/>
              </w:rPr>
              <w:t>ектронный</w:t>
            </w:r>
            <w:r w:rsidRPr="0061128B">
              <w:rPr>
                <w:rFonts w:ascii="Times New Roman" w:eastAsia="Arial Unicode MS" w:hAnsi="Times New Roman"/>
                <w:sz w:val="24"/>
                <w:szCs w:val="24"/>
              </w:rPr>
              <w:t xml:space="preserve"> адрес</w:t>
            </w:r>
            <w:r w:rsidRPr="006112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B02BA" w:rsidRPr="00DB0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2BA" w:rsidRPr="008A1DB4">
              <w:rPr>
                <w:rFonts w:ascii="Times New Roman" w:hAnsi="Times New Roman"/>
                <w:sz w:val="24"/>
                <w:szCs w:val="24"/>
                <w:u w:val="single"/>
              </w:rPr>
              <w:t>sochelp51@yandex.ru</w:t>
            </w:r>
          </w:p>
          <w:p w:rsidR="004C348B" w:rsidRPr="0061128B" w:rsidRDefault="004C348B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A1DB4" w:rsidRDefault="00DB02BA" w:rsidP="00DB02B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8A1DB4">
              <w:rPr>
                <w:rFonts w:ascii="Times New Roman" w:hAnsi="Times New Roman"/>
                <w:sz w:val="24"/>
                <w:szCs w:val="24"/>
              </w:rPr>
              <w:t>г</w:t>
            </w:r>
            <w:r w:rsidR="008A1DB4" w:rsidRPr="008A1DB4">
              <w:rPr>
                <w:rFonts w:ascii="Times New Roman" w:hAnsi="Times New Roman"/>
                <w:sz w:val="24"/>
                <w:szCs w:val="24"/>
              </w:rPr>
              <w:t>осударственно</w:t>
            </w:r>
            <w:r w:rsidR="008A1DB4">
              <w:rPr>
                <w:rFonts w:ascii="Times New Roman" w:hAnsi="Times New Roman"/>
                <w:sz w:val="24"/>
                <w:szCs w:val="24"/>
              </w:rPr>
              <w:t>го</w:t>
            </w:r>
            <w:r w:rsidR="008A1DB4" w:rsidRPr="008A1DB4">
              <w:rPr>
                <w:rFonts w:ascii="Times New Roman" w:hAnsi="Times New Roman"/>
                <w:sz w:val="24"/>
                <w:szCs w:val="24"/>
              </w:rPr>
              <w:t xml:space="preserve"> областно</w:t>
            </w:r>
            <w:r w:rsidR="008A1DB4">
              <w:rPr>
                <w:rFonts w:ascii="Times New Roman" w:hAnsi="Times New Roman"/>
                <w:sz w:val="24"/>
                <w:szCs w:val="24"/>
              </w:rPr>
              <w:t>го</w:t>
            </w:r>
            <w:r w:rsidR="008A1DB4" w:rsidRPr="008A1DB4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 w:rsidR="008A1DB4">
              <w:rPr>
                <w:rFonts w:ascii="Times New Roman" w:hAnsi="Times New Roman"/>
                <w:sz w:val="24"/>
                <w:szCs w:val="24"/>
              </w:rPr>
              <w:t>го</w:t>
            </w:r>
            <w:r w:rsidR="008A1DB4" w:rsidRPr="008A1DB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8A1DB4">
              <w:rPr>
                <w:rFonts w:ascii="Times New Roman" w:hAnsi="Times New Roman"/>
                <w:sz w:val="24"/>
                <w:szCs w:val="24"/>
              </w:rPr>
              <w:t>я</w:t>
            </w:r>
            <w:r w:rsidR="008A1DB4" w:rsidRPr="008A1DB4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населения «</w:t>
            </w:r>
            <w:proofErr w:type="spellStart"/>
            <w:r w:rsidR="008A1DB4" w:rsidRPr="008A1DB4">
              <w:rPr>
                <w:rFonts w:ascii="Times New Roman" w:hAnsi="Times New Roman"/>
                <w:sz w:val="24"/>
                <w:szCs w:val="24"/>
              </w:rPr>
              <w:t>Оленегорский</w:t>
            </w:r>
            <w:proofErr w:type="spellEnd"/>
            <w:r w:rsidR="008A1DB4" w:rsidRPr="008A1DB4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  <w:r w:rsidR="008A1DB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DB02BA" w:rsidRDefault="00DB02BA" w:rsidP="00DB02B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B02BA">
              <w:rPr>
                <w:rFonts w:ascii="Times New Roman" w:hAnsi="Times New Roman"/>
                <w:sz w:val="24"/>
                <w:szCs w:val="24"/>
              </w:rPr>
              <w:t>Попович Наталья Владимировна</w:t>
            </w:r>
          </w:p>
          <w:p w:rsidR="004C348B" w:rsidRPr="0061128B" w:rsidRDefault="004C348B" w:rsidP="00DB02B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B" w:rsidRDefault="004C348B" w:rsidP="004C348B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lastRenderedPageBreak/>
              <w:t>Цель:</w:t>
            </w:r>
          </w:p>
          <w:p w:rsidR="00DC5DE6" w:rsidRDefault="00DC5DE6" w:rsidP="004C348B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E73044">
              <w:rPr>
                <w:sz w:val="24"/>
                <w:szCs w:val="24"/>
              </w:rPr>
              <w:t>Повышение качества жизни детей с тяжёлыми множественными нарушениями развития через внедрение технологии развивающего ухода.</w:t>
            </w:r>
          </w:p>
          <w:p w:rsidR="00DC5DE6" w:rsidRPr="0061128B" w:rsidRDefault="00DC5DE6" w:rsidP="004C348B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</w:p>
          <w:p w:rsidR="004C348B" w:rsidRDefault="004C348B" w:rsidP="00237B70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Задачи:</w:t>
            </w:r>
          </w:p>
          <w:p w:rsidR="00DC5DE6" w:rsidRPr="00DC5DE6" w:rsidRDefault="00DC5DE6" w:rsidP="00DC5DE6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C5DE6">
              <w:rPr>
                <w:sz w:val="24"/>
                <w:szCs w:val="24"/>
              </w:rPr>
              <w:t>1. Обеспечить условия для осуществления развивающего ухода за детьми с тяжёлыми множественными нарушениями развития (далее – дети с ТМНР) через создание развивающей комфортной среды и обучение специалистов и родителей.</w:t>
            </w:r>
          </w:p>
          <w:p w:rsidR="00DC5DE6" w:rsidRPr="00DC5DE6" w:rsidRDefault="00DC5DE6" w:rsidP="00DC5DE6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C5DE6">
              <w:rPr>
                <w:sz w:val="24"/>
                <w:szCs w:val="24"/>
              </w:rPr>
              <w:lastRenderedPageBreak/>
              <w:t>2. Внедрить в практику эффективную технологию развивающего ухода за детьми с ТМНР, в том числе с использованием средств альтернативной и дополнительной коммуникации, а также с привлечением родителей (законных представителей) и волонтёров.</w:t>
            </w:r>
          </w:p>
          <w:p w:rsidR="00DC5DE6" w:rsidRPr="0061128B" w:rsidRDefault="00DC5DE6" w:rsidP="00DC5DE6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DC5DE6">
              <w:rPr>
                <w:sz w:val="24"/>
                <w:szCs w:val="24"/>
              </w:rPr>
              <w:t>3. Обобщить результаты реализации проекта с использованием полученного опыта для повышения качества развивающего ухода за детьми с ТМНР и его дальнейшего распространения.</w:t>
            </w:r>
          </w:p>
        </w:tc>
      </w:tr>
      <w:tr w:rsidR="004C348B" w:rsidRPr="008960E2" w:rsidTr="004C348B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48B" w:rsidRPr="0061128B" w:rsidRDefault="004C348B" w:rsidP="004C348B">
            <w:pPr>
              <w:pStyle w:val="Iauiue"/>
              <w:ind w:left="34"/>
              <w:jc w:val="center"/>
              <w:rPr>
                <w:b/>
                <w:sz w:val="24"/>
                <w:szCs w:val="24"/>
              </w:rPr>
            </w:pPr>
            <w:r w:rsidRPr="0061128B">
              <w:rPr>
                <w:b/>
                <w:sz w:val="24"/>
                <w:szCs w:val="24"/>
              </w:rPr>
              <w:lastRenderedPageBreak/>
              <w:t>Приволжский федеральный округ</w:t>
            </w:r>
          </w:p>
        </w:tc>
      </w:tr>
      <w:tr w:rsidR="004C348B" w:rsidRPr="008960E2" w:rsidTr="004C348B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48B" w:rsidRPr="0061128B" w:rsidRDefault="004C348B" w:rsidP="004C348B">
            <w:pPr>
              <w:pStyle w:val="Iauiue"/>
              <w:ind w:left="34"/>
              <w:jc w:val="center"/>
              <w:rPr>
                <w:b/>
                <w:sz w:val="24"/>
                <w:szCs w:val="24"/>
              </w:rPr>
            </w:pPr>
            <w:r w:rsidRPr="0061128B">
              <w:rPr>
                <w:b/>
                <w:sz w:val="24"/>
                <w:szCs w:val="24"/>
              </w:rPr>
              <w:t>Республика Татарстан</w:t>
            </w:r>
          </w:p>
        </w:tc>
      </w:tr>
      <w:tr w:rsidR="00ED425D" w:rsidRPr="008960E2" w:rsidTr="004C348B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D8081D" w:rsidRDefault="00ED425D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B70">
              <w:rPr>
                <w:rFonts w:ascii="Times New Roman" w:hAnsi="Times New Roman"/>
                <w:color w:val="000000"/>
                <w:sz w:val="24"/>
                <w:szCs w:val="24"/>
              </w:rPr>
              <w:t>26п-2019.22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8A1DB4" w:rsidRDefault="008A1DB4" w:rsidP="008A1DB4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DB4">
              <w:rPr>
                <w:rFonts w:ascii="Times New Roman" w:hAnsi="Times New Roman"/>
                <w:color w:val="000000"/>
                <w:sz w:val="24"/>
                <w:szCs w:val="24"/>
              </w:rPr>
              <w:t>«Развивающее пространство»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128B" w:rsidRDefault="00ED425D" w:rsidP="00ED42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помощи детям «Центр диагностики и консультирования «Поиск» города Казани</w:t>
            </w:r>
          </w:p>
          <w:p w:rsidR="00ED425D" w:rsidRPr="0061128B" w:rsidRDefault="00ED425D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Default="00ED425D" w:rsidP="008A1DB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8A1DB4" w:rsidRPr="00ED425D">
              <w:rPr>
                <w:rFonts w:ascii="Times New Roman" w:hAnsi="Times New Roman"/>
                <w:sz w:val="24"/>
                <w:szCs w:val="24"/>
              </w:rPr>
              <w:t>ул. Восстания, д. 46</w:t>
            </w:r>
            <w:r w:rsidR="008A1D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A1DB4" w:rsidRPr="00ED425D">
              <w:rPr>
                <w:rFonts w:ascii="Times New Roman" w:hAnsi="Times New Roman"/>
                <w:sz w:val="24"/>
                <w:szCs w:val="24"/>
              </w:rPr>
              <w:t xml:space="preserve">г. Казань,  Республика Татарстан, 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>420039</w:t>
            </w:r>
          </w:p>
          <w:p w:rsidR="008A1DB4" w:rsidRPr="00ED425D" w:rsidRDefault="008A1DB4" w:rsidP="00ED425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25D" w:rsidRDefault="00ED425D" w:rsidP="00ED425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D425D">
              <w:rPr>
                <w:rFonts w:ascii="Times New Roman" w:hAnsi="Times New Roman"/>
                <w:sz w:val="24"/>
                <w:szCs w:val="28"/>
              </w:rPr>
              <w:t>8(843) 557-49-34</w:t>
            </w:r>
          </w:p>
          <w:p w:rsidR="008A1DB4" w:rsidRPr="00ED425D" w:rsidRDefault="008A1DB4" w:rsidP="00ED425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25D" w:rsidRDefault="00ED425D" w:rsidP="008A1DB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Эл</w:t>
            </w:r>
            <w:r w:rsidR="008A1DB4">
              <w:rPr>
                <w:rFonts w:ascii="Times New Roman" w:hAnsi="Times New Roman"/>
                <w:sz w:val="24"/>
                <w:szCs w:val="24"/>
              </w:rPr>
              <w:t>ектронный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hyperlink r:id="rId58" w:history="1">
              <w:r w:rsidR="008A1DB4" w:rsidRPr="008A1DB4">
                <w:rPr>
                  <w:rStyle w:val="ad"/>
                  <w:rFonts w:ascii="Times New Roman" w:hAnsi="Times New Roman"/>
                  <w:color w:val="auto"/>
                  <w:sz w:val="24"/>
                  <w:szCs w:val="28"/>
                  <w:lang w:val="en-US"/>
                </w:rPr>
                <w:t>podderjka</w:t>
              </w:r>
              <w:r w:rsidR="008A1DB4" w:rsidRPr="008A1DB4">
                <w:rPr>
                  <w:rStyle w:val="ad"/>
                  <w:rFonts w:ascii="Times New Roman" w:hAnsi="Times New Roman"/>
                  <w:color w:val="auto"/>
                  <w:sz w:val="24"/>
                  <w:szCs w:val="28"/>
                </w:rPr>
                <w:t>.</w:t>
              </w:r>
              <w:r w:rsidR="008A1DB4" w:rsidRPr="008A1DB4">
                <w:rPr>
                  <w:rStyle w:val="ad"/>
                  <w:rFonts w:ascii="Times New Roman" w:hAnsi="Times New Roman"/>
                  <w:color w:val="auto"/>
                  <w:sz w:val="24"/>
                  <w:szCs w:val="28"/>
                  <w:lang w:val="en-US"/>
                </w:rPr>
                <w:t>april</w:t>
              </w:r>
              <w:r w:rsidR="008A1DB4" w:rsidRPr="008A1DB4">
                <w:rPr>
                  <w:rStyle w:val="ad"/>
                  <w:rFonts w:ascii="Times New Roman" w:hAnsi="Times New Roman"/>
                  <w:color w:val="auto"/>
                  <w:sz w:val="24"/>
                  <w:szCs w:val="28"/>
                </w:rPr>
                <w:t>@</w:t>
              </w:r>
              <w:r w:rsidR="008A1DB4" w:rsidRPr="008A1DB4">
                <w:rPr>
                  <w:rStyle w:val="ad"/>
                  <w:rFonts w:ascii="Times New Roman" w:hAnsi="Times New Roman"/>
                  <w:color w:val="auto"/>
                  <w:sz w:val="24"/>
                  <w:szCs w:val="28"/>
                  <w:lang w:val="en-US"/>
                </w:rPr>
                <w:t>mail</w:t>
              </w:r>
              <w:r w:rsidR="008A1DB4" w:rsidRPr="008A1DB4">
                <w:rPr>
                  <w:rStyle w:val="ad"/>
                  <w:rFonts w:ascii="Times New Roman" w:hAnsi="Times New Roman"/>
                  <w:color w:val="auto"/>
                  <w:sz w:val="24"/>
                  <w:szCs w:val="28"/>
                </w:rPr>
                <w:t>.</w:t>
              </w:r>
              <w:proofErr w:type="spellStart"/>
              <w:r w:rsidR="008A1DB4" w:rsidRPr="008A1DB4">
                <w:rPr>
                  <w:rStyle w:val="ad"/>
                  <w:rFonts w:ascii="Times New Roman" w:hAnsi="Times New Roman"/>
                  <w:color w:val="auto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:rsidR="008A1DB4" w:rsidRPr="008A1DB4" w:rsidRDefault="008A1DB4" w:rsidP="008A1DB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61128B" w:rsidRDefault="00ED425D" w:rsidP="008A1DB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8A1DB4" w:rsidRPr="008A1DB4">
              <w:rPr>
                <w:rFonts w:ascii="Times New Roman" w:hAnsi="Times New Roman"/>
                <w:sz w:val="24"/>
                <w:szCs w:val="24"/>
              </w:rPr>
              <w:t>Местн</w:t>
            </w:r>
            <w:r w:rsidR="008A1DB4">
              <w:rPr>
                <w:rFonts w:ascii="Times New Roman" w:hAnsi="Times New Roman"/>
                <w:sz w:val="24"/>
                <w:szCs w:val="24"/>
              </w:rPr>
              <w:t>ой</w:t>
            </w:r>
            <w:r w:rsidR="008A1DB4" w:rsidRPr="008A1DB4">
              <w:rPr>
                <w:rFonts w:ascii="Times New Roman" w:hAnsi="Times New Roman"/>
                <w:sz w:val="24"/>
                <w:szCs w:val="24"/>
              </w:rPr>
              <w:t xml:space="preserve"> общественн</w:t>
            </w:r>
            <w:r w:rsidR="008A1DB4">
              <w:rPr>
                <w:rFonts w:ascii="Times New Roman" w:hAnsi="Times New Roman"/>
                <w:sz w:val="24"/>
                <w:szCs w:val="24"/>
              </w:rPr>
              <w:t>ой</w:t>
            </w:r>
            <w:r w:rsidR="008A1DB4" w:rsidRPr="008A1DB4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8A1DB4">
              <w:rPr>
                <w:rFonts w:ascii="Times New Roman" w:hAnsi="Times New Roman"/>
                <w:sz w:val="24"/>
                <w:szCs w:val="24"/>
              </w:rPr>
              <w:t>и</w:t>
            </w:r>
            <w:r w:rsidR="008A1DB4" w:rsidRPr="008A1DB4">
              <w:rPr>
                <w:rFonts w:ascii="Times New Roman" w:hAnsi="Times New Roman"/>
                <w:sz w:val="24"/>
                <w:szCs w:val="24"/>
              </w:rPr>
              <w:t xml:space="preserve"> помощи детям «Центр диагностики и консультирования «Поиск» города Казани</w:t>
            </w:r>
            <w:r w:rsidR="008A1DB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25D">
              <w:rPr>
                <w:rFonts w:ascii="Times New Roman" w:hAnsi="Times New Roman"/>
                <w:sz w:val="24"/>
                <w:szCs w:val="28"/>
              </w:rPr>
              <w:t xml:space="preserve">Ахметова </w:t>
            </w:r>
            <w:proofErr w:type="spellStart"/>
            <w:r w:rsidRPr="00ED425D">
              <w:rPr>
                <w:rFonts w:ascii="Times New Roman" w:hAnsi="Times New Roman"/>
                <w:sz w:val="24"/>
                <w:szCs w:val="28"/>
              </w:rPr>
              <w:t>Нурсия</w:t>
            </w:r>
            <w:proofErr w:type="spellEnd"/>
            <w:r w:rsidRPr="00ED425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D425D">
              <w:rPr>
                <w:rFonts w:ascii="Times New Roman" w:hAnsi="Times New Roman"/>
                <w:sz w:val="24"/>
                <w:szCs w:val="28"/>
              </w:rPr>
              <w:t>Фазилзяновна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ED425D" w:rsidRDefault="00ED425D" w:rsidP="00ED425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425D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и обеспечения качественных изменений жизни детей с тяжелыми множественными нарушениями развития</w:t>
            </w:r>
          </w:p>
          <w:p w:rsidR="00ED425D" w:rsidRPr="003711AB" w:rsidRDefault="00ED425D" w:rsidP="00ED425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11AB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ED425D" w:rsidRPr="003711AB" w:rsidRDefault="00ED425D" w:rsidP="002E381D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Обеспечить условия для внедрения индивидуально ориентированные программы развивающего ухода за детьми с тяжелыми множественными нарушениями развития</w:t>
            </w:r>
          </w:p>
          <w:p w:rsidR="00ED425D" w:rsidRPr="003711AB" w:rsidRDefault="00ED425D" w:rsidP="002E381D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Способствовать организации развивающего пространства для каждого ребенка с ТМНР</w:t>
            </w:r>
          </w:p>
          <w:p w:rsidR="00ED425D" w:rsidRPr="003711AB" w:rsidRDefault="00ED425D" w:rsidP="002E381D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Организовать обучение специалистов, непосредственно работающих с детьми с тяжелыми множественными нарушениями развития, включая педагогов, воспитателей, психологов, младший медицинский персонал, помощников воспитателей</w:t>
            </w:r>
          </w:p>
          <w:p w:rsidR="00ED425D" w:rsidRPr="003711AB" w:rsidRDefault="00ED425D" w:rsidP="002E381D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Обучить родителей (законных представителей) по вопросам создания в домашних условиях оптимальной среды для жизни и развития ребенка с тяжелыми множественными нарушениями развития</w:t>
            </w:r>
          </w:p>
          <w:p w:rsidR="00ED425D" w:rsidRPr="003711AB" w:rsidRDefault="00ED425D" w:rsidP="002E381D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Способствовать формированию у каждого ребенка со сложной структурой дефектов коммуникативных и бытовых навыков, развитие двигательной активности</w:t>
            </w:r>
          </w:p>
          <w:p w:rsidR="00ED425D" w:rsidRPr="00ED425D" w:rsidRDefault="00ED425D" w:rsidP="002E381D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71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Распространение опыта реализации модели помощи детям с тяжелыми множественными нарушениями развития с целью расширения доступа к качественным социальным услугам для семей в других регионах Республики Татарстан</w:t>
            </w:r>
          </w:p>
        </w:tc>
      </w:tr>
      <w:tr w:rsidR="00ED425D" w:rsidRPr="008960E2" w:rsidTr="004C348B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237B70" w:rsidRDefault="00ED425D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B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158п-2019.22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237B70" w:rsidRDefault="00ED425D" w:rsidP="00237B70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37B70">
              <w:rPr>
                <w:rFonts w:ascii="Times New Roman" w:hAnsi="Times New Roman"/>
                <w:color w:val="000000"/>
                <w:sz w:val="24"/>
                <w:szCs w:val="24"/>
              </w:rPr>
              <w:t>Служба комплексной социальной поддержки и реабилитации семей, воспитывающих детей с тяжелыми множественными нарушениями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237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128B" w:rsidRDefault="00ED425D" w:rsidP="008A1DB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«Комплексный центр социального обслуживания населения «Радость» Министерства труда, занятости и социальной защиты Республики Татарстан </w:t>
            </w:r>
            <w:proofErr w:type="gramStart"/>
            <w:r w:rsidRPr="0061128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1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128B">
              <w:rPr>
                <w:rFonts w:ascii="Times New Roman" w:hAnsi="Times New Roman"/>
                <w:sz w:val="24"/>
                <w:szCs w:val="24"/>
              </w:rPr>
              <w:t>Заинском</w:t>
            </w:r>
            <w:proofErr w:type="gramEnd"/>
            <w:r w:rsidRPr="0061128B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  <w:p w:rsidR="00ED425D" w:rsidRPr="0061128B" w:rsidRDefault="00ED425D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3711AB" w:rsidRDefault="00ED425D" w:rsidP="00237B7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1AB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3711AB" w:rsidRPr="003711AB">
              <w:rPr>
                <w:rFonts w:ascii="Times New Roman" w:hAnsi="Times New Roman"/>
                <w:sz w:val="24"/>
                <w:szCs w:val="24"/>
              </w:rPr>
              <w:t xml:space="preserve"> ул. Ленина, д. 29 а, город Заинск, Республика Татарстан,</w:t>
            </w:r>
            <w:r w:rsidR="008A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1AB" w:rsidRPr="003711AB">
              <w:rPr>
                <w:rFonts w:ascii="Times New Roman" w:hAnsi="Times New Roman"/>
                <w:sz w:val="24"/>
                <w:szCs w:val="24"/>
              </w:rPr>
              <w:t>423520</w:t>
            </w:r>
            <w:proofErr w:type="gramEnd"/>
          </w:p>
          <w:p w:rsidR="003711AB" w:rsidRPr="0061128B" w:rsidRDefault="003711AB" w:rsidP="00237B7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3711AB" w:rsidRDefault="00ED425D" w:rsidP="00237B7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8A1DB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3711AB" w:rsidRPr="003711AB">
              <w:rPr>
                <w:rFonts w:ascii="Times New Roman" w:hAnsi="Times New Roman"/>
                <w:sz w:val="24"/>
                <w:szCs w:val="24"/>
              </w:rPr>
              <w:t>(85558)</w:t>
            </w:r>
            <w:r w:rsidR="008A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1AB" w:rsidRPr="003711AB">
              <w:rPr>
                <w:rFonts w:ascii="Times New Roman" w:hAnsi="Times New Roman"/>
                <w:sz w:val="24"/>
                <w:szCs w:val="24"/>
              </w:rPr>
              <w:t>2-85-79</w:t>
            </w:r>
          </w:p>
          <w:p w:rsidR="003711AB" w:rsidRPr="003711AB" w:rsidRDefault="003711AB" w:rsidP="00237B7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8A1DB4" w:rsidRDefault="00ED425D" w:rsidP="00237B7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Эл</w:t>
            </w:r>
            <w:r w:rsidR="008A1DB4">
              <w:rPr>
                <w:rFonts w:ascii="Times New Roman" w:hAnsi="Times New Roman"/>
                <w:sz w:val="24"/>
                <w:szCs w:val="24"/>
              </w:rPr>
              <w:t>ектронный</w:t>
            </w:r>
            <w:r w:rsidRPr="003711AB"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r w:rsidR="003711AB" w:rsidRPr="00371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11AB" w:rsidRPr="008A1DB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Zainsk</w:t>
            </w:r>
            <w:proofErr w:type="spellEnd"/>
            <w:r w:rsidR="003711AB" w:rsidRPr="008A1DB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3711AB" w:rsidRPr="008A1DB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Cson</w:t>
            </w:r>
            <w:proofErr w:type="spellEnd"/>
            <w:r w:rsidR="003711AB" w:rsidRPr="008A1DB4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proofErr w:type="spellStart"/>
            <w:r w:rsidR="003711AB" w:rsidRPr="008A1DB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Radost</w:t>
            </w:r>
            <w:proofErr w:type="spellEnd"/>
            <w:r w:rsidR="003711AB" w:rsidRPr="008A1DB4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="003711AB" w:rsidRPr="008A1DB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tatar</w:t>
            </w:r>
            <w:proofErr w:type="spellEnd"/>
            <w:r w:rsidR="003711AB" w:rsidRPr="008A1DB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3711AB" w:rsidRPr="008A1DB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ED425D" w:rsidRPr="003711AB" w:rsidRDefault="00ED425D" w:rsidP="00237B7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61128B" w:rsidRDefault="00ED425D" w:rsidP="008A1DB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3711AB" w:rsidRPr="00371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DB4">
              <w:rPr>
                <w:rFonts w:ascii="Times New Roman" w:hAnsi="Times New Roman"/>
                <w:sz w:val="24"/>
                <w:szCs w:val="24"/>
              </w:rPr>
              <w:t>г</w:t>
            </w:r>
            <w:r w:rsidR="008A1DB4" w:rsidRPr="008A1DB4">
              <w:rPr>
                <w:rFonts w:ascii="Times New Roman" w:hAnsi="Times New Roman"/>
                <w:sz w:val="24"/>
                <w:szCs w:val="24"/>
              </w:rPr>
              <w:t>осударственно</w:t>
            </w:r>
            <w:r w:rsidR="008A1DB4">
              <w:rPr>
                <w:rFonts w:ascii="Times New Roman" w:hAnsi="Times New Roman"/>
                <w:sz w:val="24"/>
                <w:szCs w:val="24"/>
              </w:rPr>
              <w:t>го автономного</w:t>
            </w:r>
            <w:r w:rsidR="008A1DB4" w:rsidRPr="008A1DB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8A1DB4">
              <w:rPr>
                <w:rFonts w:ascii="Times New Roman" w:hAnsi="Times New Roman"/>
                <w:sz w:val="24"/>
                <w:szCs w:val="24"/>
              </w:rPr>
              <w:t>я</w:t>
            </w:r>
            <w:r w:rsidR="008A1DB4" w:rsidRPr="008A1DB4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«Комплексный центр социального обслуживания населения «Радость» Министерства труда, занятости и социальной защиты Республики Татарстан </w:t>
            </w:r>
            <w:proofErr w:type="gramStart"/>
            <w:r w:rsidR="008A1DB4" w:rsidRPr="008A1DB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A1DB4" w:rsidRPr="008A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A1DB4" w:rsidRPr="008A1DB4">
              <w:rPr>
                <w:rFonts w:ascii="Times New Roman" w:hAnsi="Times New Roman"/>
                <w:sz w:val="24"/>
                <w:szCs w:val="24"/>
              </w:rPr>
              <w:t>Заинском</w:t>
            </w:r>
            <w:proofErr w:type="gramEnd"/>
            <w:r w:rsidR="008A1DB4" w:rsidRPr="008A1DB4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  <w:r w:rsidR="008A1DB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711AB" w:rsidRPr="003711AB">
              <w:rPr>
                <w:rFonts w:ascii="Times New Roman" w:hAnsi="Times New Roman"/>
                <w:sz w:val="24"/>
                <w:szCs w:val="24"/>
              </w:rPr>
              <w:t>Симонова Людмила Дмитриевна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AB" w:rsidRDefault="003711AB" w:rsidP="003711AB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Цель:</w:t>
            </w:r>
          </w:p>
          <w:p w:rsidR="003711AB" w:rsidRPr="003711AB" w:rsidRDefault="003711AB" w:rsidP="003711AB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EC6588">
              <w:rPr>
                <w:sz w:val="24"/>
                <w:szCs w:val="24"/>
              </w:rPr>
              <w:t xml:space="preserve">Оказание семьям, воспитывающим детей с тяжелыми множественными нарушениями развития, комплексной социальной помощи и поддержки, направленной на обеспечение максимально возможного развития таких детей в условиях семейного воспитания и их реабилитации и социализации в рамках развивающего ухода, </w:t>
            </w:r>
            <w:r w:rsidRPr="00EC6588">
              <w:rPr>
                <w:color w:val="000000"/>
                <w:sz w:val="24"/>
                <w:szCs w:val="24"/>
                <w:shd w:val="clear" w:color="auto" w:fill="FFFFFF"/>
              </w:rPr>
              <w:t>укрепление ресурсного потенциала и социально-</w:t>
            </w:r>
            <w:r w:rsidRPr="003711AB">
              <w:rPr>
                <w:color w:val="000000"/>
                <w:sz w:val="24"/>
                <w:szCs w:val="24"/>
                <w:shd w:val="clear" w:color="auto" w:fill="FFFFFF"/>
              </w:rPr>
              <w:t>реабилитационной компетенции семей.</w:t>
            </w:r>
          </w:p>
          <w:p w:rsidR="003711AB" w:rsidRPr="003711AB" w:rsidRDefault="003711AB" w:rsidP="003711AB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3711AB">
              <w:rPr>
                <w:i/>
                <w:sz w:val="24"/>
                <w:szCs w:val="24"/>
              </w:rPr>
              <w:t>Задачи:</w:t>
            </w:r>
          </w:p>
          <w:p w:rsidR="003711AB" w:rsidRPr="003711AB" w:rsidRDefault="003711AB" w:rsidP="002E381D">
            <w:pPr>
              <w:pStyle w:val="ab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развития возможностей и способностей детей с тяжелыми множественными нарушениями развития, коммуникативных, двигательных навыков и навыков самообслуживания, в том числе в условиях группы кратковременного пребывания.</w:t>
            </w:r>
          </w:p>
          <w:p w:rsidR="003711AB" w:rsidRPr="003711AB" w:rsidRDefault="003711AB" w:rsidP="002E381D">
            <w:pPr>
              <w:pStyle w:val="ab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включения семей, воспитывающих детей с инвалидностью, в жизнь сообщества.</w:t>
            </w:r>
          </w:p>
          <w:p w:rsidR="003711AB" w:rsidRDefault="003711AB" w:rsidP="002E381D">
            <w:pPr>
              <w:pStyle w:val="ab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специалистов, работающих с семьями, воспитывающими детей с инвалидностью.</w:t>
            </w:r>
          </w:p>
          <w:p w:rsidR="00ED425D" w:rsidRPr="003711AB" w:rsidRDefault="003711AB" w:rsidP="002E381D">
            <w:pPr>
              <w:pStyle w:val="ab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Обобщение и передача опыта по организации развивающего ухода за детьми с ТМНР в группах кратковременного пребывания.</w:t>
            </w:r>
          </w:p>
        </w:tc>
      </w:tr>
      <w:tr w:rsidR="00ED425D" w:rsidRPr="008960E2" w:rsidTr="004C348B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25D" w:rsidRPr="0061128B" w:rsidRDefault="00ED425D" w:rsidP="00237B70">
            <w:pPr>
              <w:pStyle w:val="Iauiue"/>
              <w:ind w:left="34"/>
              <w:jc w:val="center"/>
              <w:rPr>
                <w:b/>
                <w:sz w:val="24"/>
                <w:szCs w:val="24"/>
              </w:rPr>
            </w:pPr>
            <w:r w:rsidRPr="0061128B">
              <w:rPr>
                <w:b/>
                <w:sz w:val="24"/>
                <w:szCs w:val="24"/>
              </w:rPr>
              <w:t>Чувашская Республика</w:t>
            </w:r>
          </w:p>
        </w:tc>
      </w:tr>
      <w:tr w:rsidR="00ED425D" w:rsidRPr="008960E2" w:rsidTr="004C348B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D8081D" w:rsidRDefault="00ED425D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B70">
              <w:rPr>
                <w:rFonts w:ascii="Times New Roman" w:hAnsi="Times New Roman"/>
                <w:sz w:val="24"/>
                <w:szCs w:val="24"/>
              </w:rPr>
              <w:t>193п-2019.22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D8081D" w:rsidRDefault="00ED425D" w:rsidP="004C348B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B70">
              <w:rPr>
                <w:rFonts w:ascii="Times New Roman" w:hAnsi="Times New Roman"/>
                <w:sz w:val="24"/>
                <w:szCs w:val="24"/>
              </w:rPr>
              <w:t xml:space="preserve">«Альтернативная коммуникация – безграничные </w:t>
            </w:r>
            <w:r w:rsidRPr="00237B70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128B" w:rsidRDefault="00ED425D" w:rsidP="003711A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Бюджетное общеобразовательное учреждение Чувашской Республики «Чебоксарская </w:t>
            </w:r>
            <w:proofErr w:type="gramStart"/>
            <w:r w:rsidRPr="0061128B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  <w:proofErr w:type="gramEnd"/>
            <w:r w:rsidRPr="0061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28B">
              <w:rPr>
                <w:rFonts w:ascii="Times New Roman" w:hAnsi="Times New Roman"/>
                <w:sz w:val="24"/>
                <w:szCs w:val="24"/>
              </w:rPr>
              <w:lastRenderedPageBreak/>
              <w:t>школа для обучающихся с ограниченными возможностями здоровья № 1» Министерства образования и молодежной политики Чувашской Республики</w:t>
            </w:r>
          </w:p>
          <w:p w:rsidR="00ED425D" w:rsidRPr="0061128B" w:rsidRDefault="00ED425D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6B05" w:rsidRDefault="00ED425D" w:rsidP="00476B0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3711AB" w:rsidRPr="002E381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3711AB" w:rsidRPr="002E381D">
              <w:rPr>
                <w:rFonts w:ascii="Times New Roman" w:hAnsi="Times New Roman"/>
                <w:sz w:val="24"/>
                <w:szCs w:val="24"/>
              </w:rPr>
              <w:t>Хузангая</w:t>
            </w:r>
            <w:proofErr w:type="spellEnd"/>
            <w:r w:rsidR="003711AB" w:rsidRPr="002E381D">
              <w:rPr>
                <w:rFonts w:ascii="Times New Roman" w:hAnsi="Times New Roman"/>
                <w:sz w:val="24"/>
                <w:szCs w:val="24"/>
              </w:rPr>
              <w:t>, д. 31/15</w:t>
            </w:r>
            <w:r w:rsidR="00476B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D425D" w:rsidRPr="002E381D" w:rsidRDefault="002E381D" w:rsidP="00476B0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>г. Чебоксары, Чувашская Республика,</w:t>
            </w:r>
            <w:r w:rsidR="0047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81D">
              <w:rPr>
                <w:rFonts w:ascii="Times New Roman" w:hAnsi="Times New Roman"/>
                <w:sz w:val="24"/>
                <w:szCs w:val="24"/>
              </w:rPr>
              <w:t>428027</w:t>
            </w:r>
          </w:p>
          <w:p w:rsidR="00ED425D" w:rsidRPr="0061128B" w:rsidRDefault="00ED425D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2E381D" w:rsidRDefault="00ED425D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2E381D" w:rsidRPr="002E381D">
              <w:rPr>
                <w:rFonts w:ascii="Times New Roman" w:hAnsi="Times New Roman"/>
                <w:sz w:val="24"/>
                <w:szCs w:val="24"/>
              </w:rPr>
              <w:t>8(8352) 51-00-78</w:t>
            </w:r>
          </w:p>
          <w:p w:rsidR="00ED425D" w:rsidRPr="002E381D" w:rsidRDefault="00ED425D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2E381D" w:rsidRDefault="00ED425D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>Эл</w:t>
            </w:r>
            <w:r w:rsidR="00476B05">
              <w:rPr>
                <w:rFonts w:ascii="Times New Roman" w:hAnsi="Times New Roman"/>
                <w:sz w:val="24"/>
                <w:szCs w:val="24"/>
              </w:rPr>
              <w:t>ектронный</w:t>
            </w:r>
            <w:r w:rsidRPr="002E381D"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proofErr w:type="spellStart"/>
            <w:r w:rsidR="002E381D" w:rsidRPr="00476B0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shool</w:t>
            </w:r>
            <w:proofErr w:type="spellEnd"/>
            <w:r w:rsidR="002E381D" w:rsidRPr="00476B05">
              <w:rPr>
                <w:rFonts w:ascii="Times New Roman" w:hAnsi="Times New Roman"/>
                <w:sz w:val="24"/>
                <w:szCs w:val="24"/>
                <w:u w:val="single"/>
              </w:rPr>
              <w:t>1-</w:t>
            </w:r>
            <w:proofErr w:type="spellStart"/>
            <w:r w:rsidR="002E381D" w:rsidRPr="00476B0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rus</w:t>
            </w:r>
            <w:proofErr w:type="spellEnd"/>
            <w:r w:rsidR="002E381D" w:rsidRPr="00476B05">
              <w:rPr>
                <w:rFonts w:ascii="Times New Roman" w:hAnsi="Times New Roman"/>
                <w:sz w:val="24"/>
                <w:szCs w:val="24"/>
                <w:u w:val="single"/>
              </w:rPr>
              <w:t>21@</w:t>
            </w:r>
            <w:r w:rsidR="002E381D" w:rsidRPr="00476B0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="002E381D" w:rsidRPr="00476B0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2E381D" w:rsidRPr="00476B0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ED425D" w:rsidRPr="002E381D" w:rsidRDefault="00ED425D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61128B" w:rsidRDefault="002E381D" w:rsidP="00476B0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>Д</w:t>
            </w:r>
            <w:r w:rsidR="00ED425D" w:rsidRPr="002E381D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 w:rsidR="00476B05">
              <w:rPr>
                <w:rFonts w:ascii="Times New Roman" w:hAnsi="Times New Roman"/>
                <w:sz w:val="24"/>
                <w:szCs w:val="24"/>
              </w:rPr>
              <w:t>б</w:t>
            </w:r>
            <w:r w:rsidR="00476B05" w:rsidRPr="00476B05">
              <w:rPr>
                <w:rFonts w:ascii="Times New Roman" w:hAnsi="Times New Roman"/>
                <w:sz w:val="24"/>
                <w:szCs w:val="24"/>
              </w:rPr>
              <w:t>юджетно</w:t>
            </w:r>
            <w:r w:rsidR="00476B05">
              <w:rPr>
                <w:rFonts w:ascii="Times New Roman" w:hAnsi="Times New Roman"/>
                <w:sz w:val="24"/>
                <w:szCs w:val="24"/>
              </w:rPr>
              <w:t>го</w:t>
            </w:r>
            <w:r w:rsidR="00476B05" w:rsidRPr="00476B05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 w:rsidR="00476B05">
              <w:rPr>
                <w:rFonts w:ascii="Times New Roman" w:hAnsi="Times New Roman"/>
                <w:sz w:val="24"/>
                <w:szCs w:val="24"/>
              </w:rPr>
              <w:t>го</w:t>
            </w:r>
            <w:r w:rsidR="00476B05" w:rsidRPr="00476B05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476B05">
              <w:rPr>
                <w:rFonts w:ascii="Times New Roman" w:hAnsi="Times New Roman"/>
                <w:sz w:val="24"/>
                <w:szCs w:val="24"/>
              </w:rPr>
              <w:t>я</w:t>
            </w:r>
            <w:r w:rsidR="00476B05" w:rsidRPr="00476B05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«Чебоксарская общеобразовательная школа для </w:t>
            </w:r>
            <w:proofErr w:type="gramStart"/>
            <w:r w:rsidR="00476B05" w:rsidRPr="00476B0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476B05" w:rsidRPr="00476B05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 № 1» Министерства образования и молодежной политики Чувашской Республики</w:t>
            </w:r>
            <w:r w:rsidR="00476B0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E381D">
              <w:rPr>
                <w:rFonts w:ascii="Times New Roman" w:hAnsi="Times New Roman"/>
                <w:sz w:val="24"/>
                <w:szCs w:val="24"/>
              </w:rPr>
              <w:t>Любимова Мария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25D" w:rsidRDefault="00ED425D" w:rsidP="004C348B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lastRenderedPageBreak/>
              <w:t>Цель:</w:t>
            </w:r>
          </w:p>
          <w:p w:rsidR="003711AB" w:rsidRPr="003711AB" w:rsidRDefault="003711AB" w:rsidP="003711AB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DB74BE">
              <w:rPr>
                <w:sz w:val="24"/>
                <w:szCs w:val="24"/>
              </w:rPr>
              <w:t>Создание условий для успешной социализации детей-инвалидов и детей</w:t>
            </w:r>
            <w:r w:rsidRPr="00C9150F">
              <w:rPr>
                <w:sz w:val="24"/>
                <w:szCs w:val="24"/>
              </w:rPr>
              <w:t xml:space="preserve"> с тяжелыми множественными </w:t>
            </w:r>
            <w:r w:rsidRPr="00C9150F">
              <w:rPr>
                <w:sz w:val="24"/>
                <w:szCs w:val="24"/>
              </w:rPr>
              <w:lastRenderedPageBreak/>
              <w:t>нарушениями развития</w:t>
            </w:r>
            <w:r>
              <w:rPr>
                <w:sz w:val="24"/>
                <w:szCs w:val="24"/>
              </w:rPr>
              <w:t xml:space="preserve"> </w:t>
            </w:r>
            <w:r w:rsidRPr="00C9150F">
              <w:rPr>
                <w:sz w:val="24"/>
                <w:szCs w:val="24"/>
              </w:rPr>
              <w:t xml:space="preserve">с использованием средств </w:t>
            </w:r>
            <w:r w:rsidRPr="003711AB">
              <w:rPr>
                <w:sz w:val="24"/>
                <w:szCs w:val="24"/>
              </w:rPr>
              <w:t>альтернативной и дополнительной коммуникации</w:t>
            </w:r>
          </w:p>
          <w:p w:rsidR="00ED425D" w:rsidRPr="003711AB" w:rsidRDefault="00ED425D" w:rsidP="003711AB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3711AB">
              <w:rPr>
                <w:i/>
                <w:sz w:val="24"/>
                <w:szCs w:val="24"/>
              </w:rPr>
              <w:t>Задачи:</w:t>
            </w:r>
          </w:p>
          <w:p w:rsidR="003711AB" w:rsidRPr="003711AB" w:rsidRDefault="003711AB" w:rsidP="002E381D">
            <w:pPr>
              <w:pStyle w:val="ab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Формирование у детей-инвалидов и детей с тяжелыми множественными нарушениями развития коммуникативных навыков и потребности в общении и взаимодействии с использованием средств альтернативной и дополнительной коммуникации, преодоление у них коммуникативных барьеров.</w:t>
            </w:r>
          </w:p>
          <w:p w:rsidR="003711AB" w:rsidRPr="003711AB" w:rsidRDefault="003711AB" w:rsidP="002E381D">
            <w:pPr>
              <w:pStyle w:val="ab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Оказание информационной, просветительской, творческой, психологической и социальной помощи семьям с детьми-инвалидами и детьми с тяжелыми множественными нарушениями развития.</w:t>
            </w:r>
          </w:p>
          <w:p w:rsidR="003711AB" w:rsidRPr="003711AB" w:rsidRDefault="003711AB" w:rsidP="002E381D">
            <w:pPr>
              <w:pStyle w:val="ab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 и специалистов образовательной организации по вопросам внедрения новых технологий в области коррекции, развития, реабилитации и социализации детей-инвалидов и детей с тяжелыми множественными нарушениями развития.</w:t>
            </w:r>
          </w:p>
          <w:p w:rsidR="00ED425D" w:rsidRPr="003711AB" w:rsidRDefault="003711AB" w:rsidP="002E381D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Транслирование опыта внедрения средств альтернативной и дополнительной коммуникации для успешной социализации детей-инвалидов и детей с тяжелыми множественными нарушениями развития в образовательные организации Чувашской Республики.</w:t>
            </w:r>
          </w:p>
        </w:tc>
      </w:tr>
      <w:tr w:rsidR="00ED425D" w:rsidRPr="008960E2" w:rsidTr="004C348B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D8081D" w:rsidRDefault="00ED425D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B70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207п-2019.22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D8081D" w:rsidRDefault="00ED425D" w:rsidP="004C348B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B70">
              <w:rPr>
                <w:rFonts w:ascii="Times New Roman" w:eastAsia="Arial Unicode MS" w:hAnsi="Times New Roman"/>
                <w:sz w:val="24"/>
                <w:szCs w:val="24"/>
              </w:rPr>
              <w:t>«Нет барьерам для общения!»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128B" w:rsidRDefault="00ED425D" w:rsidP="00476B05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1128B">
              <w:rPr>
                <w:rFonts w:ascii="Times New Roman" w:eastAsia="Arial Unicode MS" w:hAnsi="Times New Roman"/>
                <w:sz w:val="24"/>
                <w:szCs w:val="24"/>
              </w:rPr>
              <w:t xml:space="preserve">Бюджетное учреждение </w:t>
            </w:r>
            <w:proofErr w:type="gramStart"/>
            <w:r w:rsidRPr="0061128B">
              <w:rPr>
                <w:rFonts w:ascii="Times New Roman" w:eastAsia="Arial Unicode MS" w:hAnsi="Times New Roman"/>
                <w:sz w:val="24"/>
                <w:szCs w:val="24"/>
              </w:rPr>
              <w:t>Чувашской</w:t>
            </w:r>
            <w:proofErr w:type="gramEnd"/>
            <w:r w:rsidRPr="0061128B">
              <w:rPr>
                <w:rFonts w:ascii="Times New Roman" w:eastAsia="Arial Unicode MS" w:hAnsi="Times New Roman"/>
                <w:sz w:val="24"/>
                <w:szCs w:val="24"/>
              </w:rPr>
              <w:t xml:space="preserve"> Республики «Реабилитационный центр для детей и подростков с ограниченными возможностями» Министерства труда и социальной защиты Чувашской Республики</w:t>
            </w:r>
          </w:p>
          <w:p w:rsidR="00ED425D" w:rsidRDefault="00ED425D" w:rsidP="00F4232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D425D" w:rsidRDefault="00ED425D" w:rsidP="00F4232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1128B">
              <w:rPr>
                <w:rFonts w:ascii="Times New Roman" w:eastAsia="Arial Unicode MS" w:hAnsi="Times New Roman"/>
                <w:sz w:val="24"/>
                <w:szCs w:val="24"/>
              </w:rPr>
              <w:t xml:space="preserve">Адрес: </w:t>
            </w:r>
            <w:r w:rsidR="00476B05" w:rsidRPr="00F42321">
              <w:rPr>
                <w:rFonts w:ascii="Times New Roman" w:eastAsia="Arial Unicode MS" w:hAnsi="Times New Roman"/>
                <w:sz w:val="24"/>
                <w:szCs w:val="24"/>
              </w:rPr>
              <w:t xml:space="preserve"> проспект Мира, 31</w:t>
            </w:r>
            <w:r w:rsidR="00476B05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 w:rsidR="00476B05" w:rsidRPr="00F42321">
              <w:rPr>
                <w:rFonts w:ascii="Times New Roman" w:eastAsia="Arial Unicode MS" w:hAnsi="Times New Roman"/>
                <w:sz w:val="24"/>
                <w:szCs w:val="24"/>
              </w:rPr>
              <w:t xml:space="preserve"> г. Чебоксары, </w:t>
            </w:r>
            <w:r w:rsidRPr="00F42321">
              <w:rPr>
                <w:rFonts w:ascii="Times New Roman" w:eastAsia="Arial Unicode MS" w:hAnsi="Times New Roman"/>
                <w:sz w:val="24"/>
                <w:szCs w:val="24"/>
              </w:rPr>
              <w:t xml:space="preserve">Чувашская Республика, </w:t>
            </w:r>
            <w:r w:rsidR="00476B05">
              <w:rPr>
                <w:rFonts w:ascii="Times New Roman" w:eastAsia="Arial Unicode MS" w:hAnsi="Times New Roman"/>
                <w:sz w:val="24"/>
                <w:szCs w:val="24"/>
              </w:rPr>
              <w:t>428024</w:t>
            </w:r>
          </w:p>
          <w:p w:rsidR="00ED425D" w:rsidRDefault="00ED425D" w:rsidP="00F4232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42321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Теле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фон: 8(8352) 65-46-35, 28-67-59</w:t>
            </w:r>
          </w:p>
          <w:p w:rsidR="00476B05" w:rsidRDefault="00476B05" w:rsidP="00F4232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6B05" w:rsidRDefault="00ED425D" w:rsidP="00476B05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Электронный</w:t>
            </w:r>
            <w:r w:rsidRPr="00F4232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 w:rsidRPr="00F42321"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hyperlink r:id="rId59" w:history="1">
              <w:r w:rsidR="00476B05" w:rsidRPr="00476B05">
                <w:rPr>
                  <w:rStyle w:val="ad"/>
                  <w:rFonts w:ascii="Times New Roman" w:eastAsia="Arial Unicode MS" w:hAnsi="Times New Roman"/>
                  <w:color w:val="auto"/>
                  <w:sz w:val="24"/>
                  <w:szCs w:val="24"/>
                </w:rPr>
                <w:t>rgucentr@yandex.ru</w:t>
              </w:r>
            </w:hyperlink>
            <w:r w:rsidR="00476B05" w:rsidRPr="00F4232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476B05" w:rsidRDefault="00476B05" w:rsidP="00476B05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6B05" w:rsidRDefault="00476B05" w:rsidP="00476B05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Д</w:t>
            </w:r>
            <w:r w:rsidRPr="00F42321">
              <w:rPr>
                <w:rFonts w:ascii="Times New Roman" w:eastAsia="Arial Unicode MS" w:hAnsi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бюджетного учреждения</w:t>
            </w:r>
            <w:r w:rsidRPr="00F42321">
              <w:rPr>
                <w:rFonts w:ascii="Times New Roman" w:eastAsia="Arial Unicode MS" w:hAnsi="Times New Roman"/>
                <w:sz w:val="24"/>
                <w:szCs w:val="24"/>
              </w:rPr>
              <w:t xml:space="preserve"> «Реабилитационный центр для детей» Минтруда Чувашии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– Шафейкина Елена Васильевна</w:t>
            </w:r>
          </w:p>
          <w:p w:rsidR="00ED425D" w:rsidRPr="0061128B" w:rsidRDefault="00ED425D" w:rsidP="00F4232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Default="00ED425D" w:rsidP="00F4232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12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ED425D" w:rsidRDefault="00ED425D" w:rsidP="00F42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21">
              <w:rPr>
                <w:rFonts w:ascii="Times New Roman" w:hAnsi="Times New Roman"/>
                <w:sz w:val="24"/>
                <w:szCs w:val="24"/>
              </w:rPr>
              <w:t>Создание на базе учреждения развивающей среды для детей с тяжелыми множественными нарушениями развития с использованием средств альтернативной и дополнительной коммуникации.</w:t>
            </w:r>
          </w:p>
          <w:p w:rsidR="00ED425D" w:rsidRPr="00F42321" w:rsidRDefault="00ED425D" w:rsidP="00F4232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321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ED425D" w:rsidRPr="00F42321" w:rsidRDefault="00ED425D" w:rsidP="00F42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21">
              <w:rPr>
                <w:rFonts w:ascii="Times New Roman" w:hAnsi="Times New Roman"/>
                <w:sz w:val="24"/>
                <w:szCs w:val="24"/>
              </w:rPr>
              <w:t>1.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ab/>
              <w:t>Организационно-методическое сопровождение мероприятий проекта.</w:t>
            </w:r>
          </w:p>
          <w:p w:rsidR="00ED425D" w:rsidRPr="00F42321" w:rsidRDefault="00ED425D" w:rsidP="00F42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21">
              <w:rPr>
                <w:rFonts w:ascii="Times New Roman" w:hAnsi="Times New Roman"/>
                <w:sz w:val="24"/>
                <w:szCs w:val="24"/>
              </w:rPr>
              <w:t>2.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ab/>
              <w:t xml:space="preserve">Социализация детей с тяжелыми </w:t>
            </w:r>
            <w:r w:rsidRPr="00F42321">
              <w:rPr>
                <w:rFonts w:ascii="Times New Roman" w:hAnsi="Times New Roman"/>
                <w:sz w:val="24"/>
                <w:szCs w:val="24"/>
              </w:rPr>
              <w:lastRenderedPageBreak/>
              <w:t>множественными нарушениями развития путем проведения коррекционно-развивающих мероприятий, направленных на улучшение их актуального статуса, в том числе интеллектуальное, сенсорное, моторно-двигательное, эмоциональное, коммуникативное и речевое развитие.</w:t>
            </w:r>
          </w:p>
          <w:p w:rsidR="00ED425D" w:rsidRPr="00F42321" w:rsidRDefault="00ED425D" w:rsidP="00F42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21">
              <w:rPr>
                <w:rFonts w:ascii="Times New Roman" w:hAnsi="Times New Roman"/>
                <w:sz w:val="24"/>
                <w:szCs w:val="24"/>
              </w:rPr>
              <w:t>3.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ab/>
              <w:t xml:space="preserve">Организация и проведение обучающих мастер-классов для законных представителей детей с тяжелыми множественными нарушениями развития. </w:t>
            </w:r>
          </w:p>
          <w:p w:rsidR="00ED425D" w:rsidRPr="00F42321" w:rsidRDefault="00ED425D" w:rsidP="00F42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21">
              <w:rPr>
                <w:rFonts w:ascii="Times New Roman" w:hAnsi="Times New Roman"/>
                <w:sz w:val="24"/>
                <w:szCs w:val="24"/>
              </w:rPr>
              <w:t>4.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ab/>
              <w:t xml:space="preserve">Повышение профессиональных компетенций специалистов, оказывающих услуги семьям, воспитывающим детей с тяжелыми множественными нарушениями развития. </w:t>
            </w:r>
          </w:p>
          <w:p w:rsidR="00ED425D" w:rsidRPr="00F42321" w:rsidRDefault="00ED425D" w:rsidP="00F42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21">
              <w:rPr>
                <w:rFonts w:ascii="Times New Roman" w:hAnsi="Times New Roman"/>
                <w:sz w:val="24"/>
                <w:szCs w:val="24"/>
              </w:rPr>
              <w:t>5.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ab/>
              <w:t xml:space="preserve">Тиражирование успешного опыта внедрения эффективных технологий формирования </w:t>
            </w:r>
            <w:proofErr w:type="spellStart"/>
            <w:r w:rsidRPr="00F42321">
              <w:rPr>
                <w:rFonts w:ascii="Times New Roman" w:hAnsi="Times New Roman"/>
                <w:sz w:val="24"/>
                <w:szCs w:val="24"/>
              </w:rPr>
              <w:t>безбарьерного</w:t>
            </w:r>
            <w:proofErr w:type="spellEnd"/>
            <w:r w:rsidRPr="00F42321">
              <w:rPr>
                <w:rFonts w:ascii="Times New Roman" w:hAnsi="Times New Roman"/>
                <w:sz w:val="24"/>
                <w:szCs w:val="24"/>
              </w:rPr>
              <w:t xml:space="preserve"> коммуникационного пространства для коррекционно-развивающей помощи детям с тяжелыми множественными нарушениями развития.</w:t>
            </w:r>
          </w:p>
          <w:p w:rsidR="00ED425D" w:rsidRPr="0061128B" w:rsidRDefault="00ED425D" w:rsidP="00237B70">
            <w:pPr>
              <w:pStyle w:val="Iauiue"/>
              <w:jc w:val="both"/>
              <w:rPr>
                <w:i/>
                <w:sz w:val="24"/>
                <w:szCs w:val="24"/>
              </w:rPr>
            </w:pPr>
          </w:p>
        </w:tc>
      </w:tr>
      <w:tr w:rsidR="00ED425D" w:rsidRPr="008960E2" w:rsidTr="004C348B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D8081D" w:rsidRDefault="00ED425D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285п-2019.22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D8081D" w:rsidRDefault="00ED425D" w:rsidP="00F028AC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«ЧИПЕРККЕ» - комплексная служба семейного сопровождения детей с тяжелыми множественными нарушениями развития»</w:t>
            </w: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Default="00ED425D" w:rsidP="00F028A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Бюджетное общеобразовательное учреждение Чувашской Республики «Чебоксарская </w:t>
            </w:r>
            <w:proofErr w:type="gramStart"/>
            <w:r w:rsidRPr="0061128B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 w:rsidRPr="0061128B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для обучающихся с ограниченными возможностями здоровья № 3» Министерства образования и молодежной политики Чувашской Республики</w:t>
            </w:r>
          </w:p>
          <w:p w:rsidR="002E381D" w:rsidRPr="0061128B" w:rsidRDefault="002E381D" w:rsidP="00F028A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81D" w:rsidRPr="002E381D" w:rsidRDefault="00ED425D" w:rsidP="002E381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2E381D" w:rsidRPr="002E381D">
              <w:rPr>
                <w:rFonts w:ascii="Times New Roman" w:hAnsi="Times New Roman"/>
                <w:sz w:val="24"/>
                <w:szCs w:val="24"/>
              </w:rPr>
              <w:t xml:space="preserve"> ул. Лебедева, дом 22-а, </w:t>
            </w:r>
          </w:p>
          <w:p w:rsidR="00ED425D" w:rsidRPr="002E381D" w:rsidRDefault="002E381D" w:rsidP="002E381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>г. Чебоксары, Чувашская Республика,428009</w:t>
            </w:r>
          </w:p>
          <w:p w:rsidR="00ED425D" w:rsidRPr="002E381D" w:rsidRDefault="00ED425D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2E381D" w:rsidRDefault="00ED425D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2E381D" w:rsidRPr="002E381D">
              <w:rPr>
                <w:rFonts w:ascii="Times New Roman" w:hAnsi="Times New Roman"/>
                <w:sz w:val="24"/>
                <w:szCs w:val="24"/>
              </w:rPr>
              <w:t>8</w:t>
            </w:r>
            <w:r w:rsidR="002E381D" w:rsidRPr="002E381D">
              <w:rPr>
                <w:rFonts w:ascii="Times New Roman" w:hAnsi="Times New Roman"/>
                <w:sz w:val="24"/>
                <w:szCs w:val="24"/>
                <w:highlight w:val="white"/>
              </w:rPr>
              <w:t>(8352) 43-39-07</w:t>
            </w:r>
          </w:p>
          <w:p w:rsidR="002E381D" w:rsidRPr="002E381D" w:rsidRDefault="002E381D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2E381D" w:rsidRDefault="00ED425D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lastRenderedPageBreak/>
              <w:t>Эл</w:t>
            </w:r>
            <w:r w:rsidR="00476B05">
              <w:rPr>
                <w:rFonts w:ascii="Times New Roman" w:hAnsi="Times New Roman"/>
                <w:sz w:val="24"/>
                <w:szCs w:val="24"/>
              </w:rPr>
              <w:t>ектронный</w:t>
            </w:r>
            <w:r w:rsidRPr="002E381D"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hyperlink r:id="rId60" w:history="1">
              <w:r w:rsidR="002E381D" w:rsidRPr="002E381D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highlight w:val="white"/>
                  <w:lang w:val="en-US"/>
                </w:rPr>
                <w:t>nadezhda</w:t>
              </w:r>
              <w:r w:rsidR="002E381D" w:rsidRPr="00F50F40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highlight w:val="white"/>
                </w:rPr>
                <w:t>@</w:t>
              </w:r>
              <w:r w:rsidR="002E381D" w:rsidRPr="002E381D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highlight w:val="white"/>
                  <w:lang w:val="en-US"/>
                </w:rPr>
                <w:t>cap</w:t>
              </w:r>
              <w:r w:rsidR="002E381D" w:rsidRPr="00F50F40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highlight w:val="white"/>
                </w:rPr>
                <w:t>.</w:t>
              </w:r>
              <w:proofErr w:type="spellStart"/>
              <w:r w:rsidR="002E381D" w:rsidRPr="002E381D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highlight w:val="white"/>
                  <w:lang w:val="en-US"/>
                </w:rPr>
                <w:t>ru</w:t>
              </w:r>
              <w:proofErr w:type="spellEnd"/>
            </w:hyperlink>
          </w:p>
          <w:p w:rsidR="002E381D" w:rsidRPr="002E381D" w:rsidRDefault="002E381D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61128B" w:rsidRDefault="00ED425D" w:rsidP="00476B0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476B05">
              <w:t xml:space="preserve"> </w:t>
            </w:r>
            <w:r w:rsidR="00476B05" w:rsidRPr="00476B05">
              <w:rPr>
                <w:rFonts w:ascii="Times New Roman" w:hAnsi="Times New Roman"/>
                <w:sz w:val="24"/>
                <w:szCs w:val="24"/>
              </w:rPr>
              <w:t>Бюджетно</w:t>
            </w:r>
            <w:r w:rsidR="00476B05">
              <w:rPr>
                <w:rFonts w:ascii="Times New Roman" w:hAnsi="Times New Roman"/>
                <w:sz w:val="24"/>
                <w:szCs w:val="24"/>
              </w:rPr>
              <w:t>го</w:t>
            </w:r>
            <w:r w:rsidR="00476B05" w:rsidRPr="00476B05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 w:rsidR="00476B05">
              <w:rPr>
                <w:rFonts w:ascii="Times New Roman" w:hAnsi="Times New Roman"/>
                <w:sz w:val="24"/>
                <w:szCs w:val="24"/>
              </w:rPr>
              <w:t>го</w:t>
            </w:r>
            <w:r w:rsidR="00476B05" w:rsidRPr="00476B05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476B05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476B05" w:rsidRPr="00476B05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«Чебоксарская начальная общеобразовательная школа для </w:t>
            </w:r>
            <w:proofErr w:type="gramStart"/>
            <w:r w:rsidR="00476B05" w:rsidRPr="00476B0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476B05" w:rsidRPr="00476B05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 № 3» Министерства образования и молодежной политики Чувашской Республики</w:t>
            </w:r>
            <w:r w:rsidR="00476B0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E381D" w:rsidRPr="002E381D">
              <w:rPr>
                <w:rFonts w:ascii="Times New Roman" w:hAnsi="Times New Roman"/>
                <w:sz w:val="24"/>
                <w:szCs w:val="24"/>
              </w:rPr>
              <w:t xml:space="preserve"> Осипова Евгения Юрьевна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25D" w:rsidRDefault="00ED425D" w:rsidP="004C348B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2E381D">
              <w:rPr>
                <w:i/>
                <w:sz w:val="24"/>
                <w:szCs w:val="24"/>
              </w:rPr>
              <w:lastRenderedPageBreak/>
              <w:t>Цель:</w:t>
            </w:r>
          </w:p>
          <w:p w:rsidR="002E381D" w:rsidRPr="002E381D" w:rsidRDefault="002E381D" w:rsidP="004C348B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EF20D0">
              <w:rPr>
                <w:sz w:val="24"/>
                <w:szCs w:val="24"/>
              </w:rPr>
              <w:t xml:space="preserve">Реабилитация, </w:t>
            </w:r>
            <w:proofErr w:type="spellStart"/>
            <w:r w:rsidRPr="00EF20D0">
              <w:rPr>
                <w:sz w:val="24"/>
                <w:szCs w:val="24"/>
              </w:rPr>
              <w:t>абилитация</w:t>
            </w:r>
            <w:proofErr w:type="spellEnd"/>
            <w:r w:rsidRPr="00EF20D0">
              <w:rPr>
                <w:sz w:val="24"/>
                <w:szCs w:val="24"/>
              </w:rPr>
              <w:t xml:space="preserve"> и социализация детей с тяжелыми множественными нарушениями развития на основе ранней помощи и комплексного сопровождения всей семьи</w:t>
            </w:r>
          </w:p>
          <w:p w:rsidR="002E381D" w:rsidRDefault="00ED425D" w:rsidP="002E381D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Задачи:</w:t>
            </w:r>
          </w:p>
          <w:p w:rsidR="002E381D" w:rsidRPr="002E381D" w:rsidRDefault="002E381D" w:rsidP="002E381D">
            <w:pPr>
              <w:pStyle w:val="Iauiue"/>
              <w:numPr>
                <w:ilvl w:val="0"/>
                <w:numId w:val="41"/>
              </w:numPr>
              <w:jc w:val="both"/>
              <w:rPr>
                <w:rStyle w:val="212"/>
                <w:iCs w:val="0"/>
                <w:spacing w:val="0"/>
                <w:sz w:val="24"/>
                <w:szCs w:val="24"/>
                <w:highlight w:val="none"/>
              </w:rPr>
            </w:pPr>
            <w:proofErr w:type="gramStart"/>
            <w:r w:rsidRPr="00F947E4">
              <w:rPr>
                <w:bCs/>
                <w:sz w:val="24"/>
                <w:szCs w:val="24"/>
              </w:rPr>
              <w:t>Разработать и внедрить</w:t>
            </w:r>
            <w:proofErr w:type="gramEnd"/>
            <w:r w:rsidRPr="00F947E4">
              <w:rPr>
                <w:bCs/>
                <w:sz w:val="24"/>
                <w:szCs w:val="24"/>
              </w:rPr>
              <w:t xml:space="preserve"> инновационную модель </w:t>
            </w:r>
            <w:r w:rsidRPr="00F947E4">
              <w:rPr>
                <w:sz w:val="24"/>
                <w:szCs w:val="24"/>
              </w:rPr>
              <w:t>непрерывного комплексного сопровождения детей с тяжелыми множественными нарушениями развития и их семей среди образовательных организаций и организаци</w:t>
            </w:r>
            <w:r>
              <w:rPr>
                <w:sz w:val="24"/>
                <w:szCs w:val="24"/>
              </w:rPr>
              <w:t xml:space="preserve">й социальной направленности на </w:t>
            </w:r>
            <w:r w:rsidRPr="00F947E4">
              <w:rPr>
                <w:sz w:val="24"/>
                <w:szCs w:val="24"/>
              </w:rPr>
              <w:t>республиканском и семейном уровне.</w:t>
            </w:r>
            <w:r w:rsidRPr="00F947E4">
              <w:rPr>
                <w:rStyle w:val="212"/>
                <w:i w:val="0"/>
                <w:sz w:val="24"/>
                <w:szCs w:val="24"/>
                <w:highlight w:val="none"/>
              </w:rPr>
              <w:t xml:space="preserve"> </w:t>
            </w:r>
          </w:p>
          <w:p w:rsidR="002E381D" w:rsidRPr="002E381D" w:rsidRDefault="002E381D" w:rsidP="002E381D">
            <w:pPr>
              <w:pStyle w:val="Iauiue"/>
              <w:numPr>
                <w:ilvl w:val="0"/>
                <w:numId w:val="41"/>
              </w:numPr>
              <w:jc w:val="both"/>
              <w:rPr>
                <w:i/>
                <w:sz w:val="24"/>
                <w:szCs w:val="24"/>
              </w:rPr>
            </w:pPr>
            <w:r w:rsidRPr="002E381D">
              <w:rPr>
                <w:sz w:val="24"/>
                <w:szCs w:val="24"/>
              </w:rPr>
              <w:t xml:space="preserve">Создать систему межведомственного взаимодействия специалистов Чувашской Республики по оказанию комплексной помощи и поддержки семьям, воспитывающим детей с </w:t>
            </w:r>
            <w:r w:rsidRPr="002E381D">
              <w:rPr>
                <w:sz w:val="24"/>
                <w:szCs w:val="24"/>
              </w:rPr>
              <w:lastRenderedPageBreak/>
              <w:t>тяжелыми множественными нарушения развития, в том числе детей сирот и детей, оставшихся без попечения родителей, непрерывному их сопровождению.</w:t>
            </w:r>
          </w:p>
          <w:p w:rsidR="002E381D" w:rsidRPr="002E381D" w:rsidRDefault="002E381D" w:rsidP="002E381D">
            <w:pPr>
              <w:pStyle w:val="Iauiue"/>
              <w:numPr>
                <w:ilvl w:val="0"/>
                <w:numId w:val="41"/>
              </w:numPr>
              <w:jc w:val="both"/>
              <w:rPr>
                <w:i/>
                <w:sz w:val="24"/>
                <w:szCs w:val="24"/>
              </w:rPr>
            </w:pPr>
            <w:proofErr w:type="gramStart"/>
            <w:r w:rsidRPr="002E381D">
              <w:rPr>
                <w:sz w:val="24"/>
                <w:szCs w:val="24"/>
              </w:rPr>
              <w:t>Разработать и апробировать</w:t>
            </w:r>
            <w:proofErr w:type="gramEnd"/>
            <w:r w:rsidRPr="002E381D">
              <w:rPr>
                <w:sz w:val="24"/>
                <w:szCs w:val="24"/>
              </w:rPr>
              <w:t xml:space="preserve"> технологии комплексного семейного сопровождения детей с тяжелыми множественными нарушениями развития, индивидуально ориентированные программы развивающего ухода за детьми с тяжелыми множественными нарушениями развития.</w:t>
            </w:r>
          </w:p>
          <w:p w:rsidR="002E381D" w:rsidRPr="002E381D" w:rsidRDefault="002E381D" w:rsidP="002E381D">
            <w:pPr>
              <w:pStyle w:val="Iauiue"/>
              <w:numPr>
                <w:ilvl w:val="0"/>
                <w:numId w:val="41"/>
              </w:numPr>
              <w:jc w:val="both"/>
              <w:rPr>
                <w:i/>
                <w:sz w:val="24"/>
                <w:szCs w:val="24"/>
              </w:rPr>
            </w:pPr>
            <w:r w:rsidRPr="002E381D">
              <w:rPr>
                <w:sz w:val="24"/>
                <w:szCs w:val="24"/>
              </w:rPr>
              <w:t xml:space="preserve">Укрепить ресурсную базу </w:t>
            </w:r>
            <w:r w:rsidRPr="002E381D">
              <w:rPr>
                <w:rFonts w:eastAsia="Times New Roman CYR"/>
                <w:color w:val="000000"/>
                <w:sz w:val="24"/>
                <w:szCs w:val="24"/>
              </w:rPr>
              <w:t xml:space="preserve">материально-техническими, информационно-коммуникационными и другими возможностями, позволяющими </w:t>
            </w:r>
            <w:r w:rsidRPr="002E381D">
              <w:rPr>
                <w:sz w:val="24"/>
                <w:szCs w:val="24"/>
              </w:rPr>
              <w:t>организовать развивающее пространство, отвечающее потребностям обучающихся с тяжелыми множественными нарушениями развития и их семей.</w:t>
            </w:r>
          </w:p>
          <w:p w:rsidR="002E381D" w:rsidRPr="002E381D" w:rsidRDefault="002E381D" w:rsidP="002E381D">
            <w:pPr>
              <w:pStyle w:val="Iauiue"/>
              <w:numPr>
                <w:ilvl w:val="0"/>
                <w:numId w:val="41"/>
              </w:numPr>
              <w:jc w:val="both"/>
              <w:rPr>
                <w:i/>
                <w:sz w:val="24"/>
                <w:szCs w:val="24"/>
              </w:rPr>
            </w:pPr>
            <w:r w:rsidRPr="002E381D">
              <w:rPr>
                <w:sz w:val="24"/>
                <w:szCs w:val="24"/>
              </w:rPr>
              <w:t xml:space="preserve">Внедрить современные технологии коррекции нарушений развития на основе комплексных подходов, включающих использование реабилитационных и психолого-педагогических средств, в максимальной степени способствующих формированию основных жизненных компетенций и собственной активности детей с тяжелыми множественными нарушениями развития, в том числе коммуникативных навыков. </w:t>
            </w:r>
          </w:p>
          <w:p w:rsidR="002E381D" w:rsidRPr="002E381D" w:rsidRDefault="002E381D" w:rsidP="002E381D">
            <w:pPr>
              <w:pStyle w:val="Iauiue"/>
              <w:numPr>
                <w:ilvl w:val="0"/>
                <w:numId w:val="41"/>
              </w:numPr>
              <w:jc w:val="both"/>
              <w:rPr>
                <w:i/>
                <w:sz w:val="24"/>
                <w:szCs w:val="24"/>
              </w:rPr>
            </w:pPr>
            <w:proofErr w:type="gramStart"/>
            <w:r w:rsidRPr="002E381D">
              <w:rPr>
                <w:sz w:val="24"/>
                <w:szCs w:val="24"/>
              </w:rPr>
              <w:t>Организовать и провести</w:t>
            </w:r>
            <w:proofErr w:type="gramEnd"/>
            <w:r w:rsidRPr="002E381D">
              <w:rPr>
                <w:sz w:val="24"/>
                <w:szCs w:val="24"/>
              </w:rPr>
              <w:t xml:space="preserve"> мероприятия по социализации детей с тяжелыми множественными нарушениями развития. </w:t>
            </w:r>
          </w:p>
          <w:p w:rsidR="002E381D" w:rsidRPr="002E381D" w:rsidRDefault="002E381D" w:rsidP="002E381D">
            <w:pPr>
              <w:pStyle w:val="Iauiue"/>
              <w:numPr>
                <w:ilvl w:val="0"/>
                <w:numId w:val="41"/>
              </w:numPr>
              <w:jc w:val="both"/>
              <w:rPr>
                <w:i/>
                <w:sz w:val="24"/>
                <w:szCs w:val="24"/>
              </w:rPr>
            </w:pPr>
            <w:r w:rsidRPr="002E381D">
              <w:rPr>
                <w:rStyle w:val="212"/>
                <w:i w:val="0"/>
                <w:sz w:val="24"/>
                <w:szCs w:val="24"/>
                <w:highlight w:val="none"/>
              </w:rPr>
              <w:t xml:space="preserve">Повысить профессиональные компетенции специалистов, </w:t>
            </w:r>
            <w:r w:rsidRPr="002E381D">
              <w:rPr>
                <w:sz w:val="24"/>
                <w:szCs w:val="24"/>
              </w:rPr>
              <w:t xml:space="preserve">непосредственно работающих с детьми с тяжелыми множественными нарушениями развития, в том числе с детьми сиротами и детьми, оставшихся без попечения родителей </w:t>
            </w:r>
            <w:r w:rsidRPr="002E381D">
              <w:rPr>
                <w:rStyle w:val="212"/>
                <w:i w:val="0"/>
                <w:sz w:val="24"/>
                <w:szCs w:val="24"/>
                <w:highlight w:val="none"/>
              </w:rPr>
              <w:t xml:space="preserve">по вопросам </w:t>
            </w:r>
            <w:r w:rsidRPr="002E381D">
              <w:rPr>
                <w:rStyle w:val="212"/>
                <w:rFonts w:eastAsia="Times New Roman CYR"/>
                <w:i w:val="0"/>
                <w:sz w:val="24"/>
                <w:szCs w:val="24"/>
                <w:highlight w:val="none"/>
              </w:rPr>
              <w:t xml:space="preserve">их </w:t>
            </w:r>
            <w:r w:rsidRPr="002E381D">
              <w:rPr>
                <w:rFonts w:eastAsia="Times New Roman CYR"/>
                <w:sz w:val="24"/>
                <w:szCs w:val="24"/>
              </w:rPr>
              <w:t>реабилитации и абилитации,  коррекции</w:t>
            </w:r>
            <w:r w:rsidRPr="002E381D">
              <w:rPr>
                <w:rStyle w:val="212"/>
                <w:rFonts w:eastAsia="Times New Roman CYR"/>
                <w:i w:val="0"/>
                <w:sz w:val="24"/>
                <w:szCs w:val="24"/>
                <w:highlight w:val="none"/>
              </w:rPr>
              <w:t xml:space="preserve">, </w:t>
            </w:r>
            <w:r w:rsidRPr="002E381D">
              <w:rPr>
                <w:rFonts w:eastAsia="Times New Roman CYR"/>
                <w:sz w:val="24"/>
                <w:szCs w:val="24"/>
              </w:rPr>
              <w:t xml:space="preserve">воспитания, </w:t>
            </w:r>
            <w:r w:rsidRPr="002E381D">
              <w:rPr>
                <w:rFonts w:eastAsia="Times New Roman CYR"/>
                <w:sz w:val="24"/>
                <w:szCs w:val="24"/>
              </w:rPr>
              <w:lastRenderedPageBreak/>
              <w:t>развития, обучения и дальнейшей их социализаци</w:t>
            </w:r>
            <w:r w:rsidRPr="002E381D">
              <w:rPr>
                <w:sz w:val="24"/>
                <w:szCs w:val="24"/>
                <w:lang w:eastAsia="ru-RU"/>
              </w:rPr>
              <w:t>и.</w:t>
            </w:r>
          </w:p>
          <w:p w:rsidR="002E381D" w:rsidRDefault="002E381D" w:rsidP="002E381D">
            <w:pPr>
              <w:pStyle w:val="Iauiue"/>
              <w:numPr>
                <w:ilvl w:val="0"/>
                <w:numId w:val="41"/>
              </w:numPr>
              <w:jc w:val="both"/>
              <w:rPr>
                <w:i/>
                <w:sz w:val="24"/>
                <w:szCs w:val="24"/>
              </w:rPr>
            </w:pPr>
            <w:r w:rsidRPr="002E381D">
              <w:rPr>
                <w:rFonts w:eastAsia="Arial Unicode MS"/>
                <w:bCs/>
                <w:sz w:val="24"/>
                <w:szCs w:val="24"/>
              </w:rPr>
              <w:t xml:space="preserve">Обеспечить обучение семей, воспитывающих детей </w:t>
            </w:r>
            <w:r w:rsidRPr="002E381D">
              <w:rPr>
                <w:sz w:val="24"/>
                <w:szCs w:val="24"/>
              </w:rPr>
              <w:t>с тяжелыми множественными нарушениями развития</w:t>
            </w:r>
            <w:r w:rsidRPr="002E381D">
              <w:rPr>
                <w:rFonts w:eastAsia="Arial Unicode MS"/>
                <w:bCs/>
                <w:sz w:val="24"/>
                <w:szCs w:val="24"/>
              </w:rPr>
              <w:t>, включая создание и поддержку постоянно действующей сети родительских сообществ, развитие наставничества в Чувашской Республике.</w:t>
            </w:r>
          </w:p>
          <w:p w:rsidR="002E381D" w:rsidRPr="002E381D" w:rsidRDefault="002E381D" w:rsidP="002E381D">
            <w:pPr>
              <w:pStyle w:val="Iauiue"/>
              <w:numPr>
                <w:ilvl w:val="0"/>
                <w:numId w:val="41"/>
              </w:numPr>
              <w:jc w:val="both"/>
              <w:rPr>
                <w:i/>
                <w:sz w:val="24"/>
                <w:szCs w:val="24"/>
              </w:rPr>
            </w:pPr>
            <w:r w:rsidRPr="002E381D">
              <w:rPr>
                <w:sz w:val="24"/>
                <w:szCs w:val="24"/>
              </w:rPr>
              <w:t>Подготовить и издать научно-методические материалы, в том числе организационно-методические (рабочие программы, конспекты уроков, методические пособия) для специалистов, работающих с детьми с тяжелыми множественными нарушениями развития, родителей (законных представителей), воспитывающих детей с тяжелыми множественными нарушениями развития, а также информационные материалы для целевой группы проекта.</w:t>
            </w:r>
          </w:p>
          <w:p w:rsidR="002E381D" w:rsidRPr="002E381D" w:rsidRDefault="002E381D" w:rsidP="002E381D">
            <w:pPr>
              <w:pStyle w:val="Iauiue"/>
              <w:numPr>
                <w:ilvl w:val="0"/>
                <w:numId w:val="41"/>
              </w:numPr>
              <w:jc w:val="both"/>
              <w:rPr>
                <w:i/>
                <w:sz w:val="24"/>
                <w:szCs w:val="24"/>
              </w:rPr>
            </w:pPr>
            <w:r w:rsidRPr="002E381D">
              <w:rPr>
                <w:rFonts w:eastAsia="Arial Unicode MS"/>
                <w:bCs/>
                <w:sz w:val="24"/>
                <w:szCs w:val="24"/>
              </w:rPr>
              <w:t xml:space="preserve">Создать современные электронные ресурсы для семей, воспитывающих детей с тяжелыми множественными нарушениями, в том числе детей-сирот и детей, оставшихся без попечения родителей, повышающие доступность поддержки, в том числе для семей, проживающих в отдаленных территориях </w:t>
            </w:r>
            <w:proofErr w:type="gramStart"/>
            <w:r w:rsidRPr="002E381D">
              <w:rPr>
                <w:rFonts w:eastAsia="Arial Unicode MS"/>
                <w:bCs/>
                <w:sz w:val="24"/>
                <w:szCs w:val="24"/>
              </w:rPr>
              <w:t>в</w:t>
            </w:r>
            <w:proofErr w:type="gramEnd"/>
            <w:r w:rsidRPr="002E381D">
              <w:rPr>
                <w:rFonts w:eastAsia="Arial Unicode MS"/>
                <w:bCs/>
                <w:sz w:val="24"/>
                <w:szCs w:val="24"/>
              </w:rPr>
              <w:t xml:space="preserve"> Чувашской Республики.</w:t>
            </w:r>
          </w:p>
          <w:p w:rsidR="002E381D" w:rsidRDefault="002E381D" w:rsidP="002E381D">
            <w:pPr>
              <w:pStyle w:val="Iauiue"/>
              <w:numPr>
                <w:ilvl w:val="0"/>
                <w:numId w:val="41"/>
              </w:numPr>
              <w:jc w:val="both"/>
              <w:rPr>
                <w:i/>
                <w:sz w:val="24"/>
                <w:szCs w:val="24"/>
              </w:rPr>
            </w:pPr>
            <w:r w:rsidRPr="002E381D">
              <w:rPr>
                <w:sz w:val="24"/>
                <w:szCs w:val="24"/>
              </w:rPr>
              <w:t>Провести мониторинг реализации комплекса мероприятий проекта и достижения планируемых результатов.</w:t>
            </w:r>
          </w:p>
          <w:p w:rsidR="00ED425D" w:rsidRPr="002E381D" w:rsidRDefault="002E381D" w:rsidP="002E381D">
            <w:pPr>
              <w:pStyle w:val="Iauiue"/>
              <w:numPr>
                <w:ilvl w:val="0"/>
                <w:numId w:val="41"/>
              </w:numPr>
              <w:jc w:val="both"/>
              <w:rPr>
                <w:i/>
                <w:sz w:val="24"/>
                <w:szCs w:val="24"/>
              </w:rPr>
            </w:pPr>
            <w:r w:rsidRPr="002E381D">
              <w:rPr>
                <w:sz w:val="24"/>
                <w:szCs w:val="24"/>
              </w:rPr>
              <w:t>Обобщить положительный опыт работы по реализации мероприятий проекта в Чувашской Республике  и на межрегиональном уровне</w:t>
            </w:r>
          </w:p>
        </w:tc>
      </w:tr>
      <w:tr w:rsidR="00ED425D" w:rsidRPr="008960E2" w:rsidTr="004C348B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25D" w:rsidRPr="0061128B" w:rsidRDefault="00ED425D" w:rsidP="00F028AC">
            <w:pPr>
              <w:pStyle w:val="Iauiue"/>
              <w:ind w:left="34"/>
              <w:jc w:val="center"/>
              <w:rPr>
                <w:b/>
                <w:sz w:val="24"/>
                <w:szCs w:val="24"/>
              </w:rPr>
            </w:pPr>
            <w:r w:rsidRPr="0061128B">
              <w:rPr>
                <w:b/>
                <w:sz w:val="24"/>
                <w:szCs w:val="24"/>
              </w:rPr>
              <w:lastRenderedPageBreak/>
              <w:t>Кировская область</w:t>
            </w:r>
          </w:p>
        </w:tc>
      </w:tr>
      <w:tr w:rsidR="00ED425D" w:rsidRPr="008960E2" w:rsidTr="004C348B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D8081D" w:rsidRDefault="00ED425D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8AC">
              <w:rPr>
                <w:rFonts w:ascii="Times New Roman" w:hAnsi="Times New Roman"/>
                <w:sz w:val="24"/>
                <w:szCs w:val="24"/>
              </w:rPr>
              <w:t>93п-2019.22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D8081D" w:rsidRDefault="00ED425D" w:rsidP="004C348B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8AC">
              <w:rPr>
                <w:rFonts w:ascii="Times New Roman" w:hAnsi="Times New Roman"/>
                <w:sz w:val="24"/>
                <w:szCs w:val="24"/>
              </w:rPr>
              <w:t>«Я Самостоятельный Активный Мобильный!»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25D" w:rsidRPr="0061128B" w:rsidRDefault="00ED425D" w:rsidP="00ED42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1128B">
              <w:rPr>
                <w:rFonts w:ascii="Times New Roman" w:hAnsi="Times New Roman"/>
                <w:sz w:val="24"/>
                <w:szCs w:val="24"/>
              </w:rPr>
              <w:t>Мурыгинский</w:t>
            </w:r>
            <w:proofErr w:type="spellEnd"/>
            <w:r w:rsidRPr="0061128B">
              <w:rPr>
                <w:rFonts w:ascii="Times New Roman" w:hAnsi="Times New Roman"/>
                <w:sz w:val="24"/>
                <w:szCs w:val="24"/>
              </w:rPr>
              <w:t xml:space="preserve"> детский </w:t>
            </w:r>
            <w:proofErr w:type="spellStart"/>
            <w:r w:rsidRPr="0061128B">
              <w:rPr>
                <w:rFonts w:ascii="Times New Roman" w:hAnsi="Times New Roman"/>
                <w:sz w:val="24"/>
                <w:szCs w:val="24"/>
              </w:rPr>
              <w:t>дом-интернат</w:t>
            </w:r>
            <w:proofErr w:type="spellEnd"/>
            <w:r w:rsidRPr="0061128B">
              <w:rPr>
                <w:rFonts w:ascii="Times New Roman" w:hAnsi="Times New Roman"/>
                <w:sz w:val="24"/>
                <w:szCs w:val="24"/>
              </w:rPr>
              <w:t xml:space="preserve"> для умственно отсталых детей «Родник»</w:t>
            </w:r>
          </w:p>
          <w:p w:rsidR="00476B05" w:rsidRDefault="00ED425D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Адрес: </w:t>
            </w:r>
            <w:r w:rsidR="00476B05" w:rsidRPr="00ED425D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 w:rsidR="00476B05">
              <w:rPr>
                <w:rFonts w:ascii="Times New Roman" w:hAnsi="Times New Roman"/>
                <w:sz w:val="24"/>
                <w:szCs w:val="24"/>
              </w:rPr>
              <w:t>.</w:t>
            </w:r>
            <w:r w:rsidR="00476B05" w:rsidRPr="00ED4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76B05" w:rsidRPr="00ED425D">
              <w:rPr>
                <w:rFonts w:ascii="Times New Roman" w:hAnsi="Times New Roman"/>
                <w:sz w:val="24"/>
                <w:szCs w:val="24"/>
              </w:rPr>
              <w:t>Фестивальная</w:t>
            </w:r>
            <w:proofErr w:type="gramEnd"/>
            <w:r w:rsidR="00476B05" w:rsidRPr="00ED425D">
              <w:rPr>
                <w:rFonts w:ascii="Times New Roman" w:hAnsi="Times New Roman"/>
                <w:sz w:val="24"/>
                <w:szCs w:val="24"/>
              </w:rPr>
              <w:t>, д. 29</w:t>
            </w:r>
            <w:r w:rsidR="00476B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6B05" w:rsidRPr="00ED4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425D" w:rsidRPr="00ED425D" w:rsidRDefault="00476B05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25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D425D">
              <w:rPr>
                <w:rFonts w:ascii="Times New Roman" w:hAnsi="Times New Roman"/>
                <w:sz w:val="24"/>
                <w:szCs w:val="24"/>
              </w:rPr>
              <w:t xml:space="preserve"> Мурыгино,  </w:t>
            </w:r>
            <w:proofErr w:type="spellStart"/>
            <w:r w:rsidRPr="00ED425D">
              <w:rPr>
                <w:rFonts w:ascii="Times New Roman" w:hAnsi="Times New Roman"/>
                <w:sz w:val="24"/>
                <w:szCs w:val="24"/>
              </w:rPr>
              <w:t>Юрьянский</w:t>
            </w:r>
            <w:proofErr w:type="spellEnd"/>
            <w:r w:rsidRPr="00ED425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ED425D" w:rsidRPr="00ED425D">
              <w:rPr>
                <w:rFonts w:ascii="Times New Roman" w:hAnsi="Times New Roman"/>
                <w:sz w:val="24"/>
                <w:szCs w:val="24"/>
              </w:rPr>
              <w:t xml:space="preserve">Кировская область, 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>613641</w:t>
            </w:r>
          </w:p>
          <w:p w:rsidR="00ED425D" w:rsidRPr="00ED425D" w:rsidRDefault="00ED425D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ED425D" w:rsidRDefault="00476B05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8(83366</w:t>
            </w:r>
            <w:r w:rsidR="00ED425D" w:rsidRPr="00ED425D">
              <w:rPr>
                <w:rFonts w:ascii="Times New Roman" w:hAnsi="Times New Roman"/>
                <w:sz w:val="24"/>
                <w:szCs w:val="24"/>
              </w:rPr>
              <w:t>) 2-72-49</w:t>
            </w:r>
          </w:p>
          <w:p w:rsidR="00ED425D" w:rsidRPr="00ED425D" w:rsidRDefault="00ED425D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ED425D" w:rsidRDefault="00ED425D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Эл</w:t>
            </w:r>
            <w:r w:rsidR="00476B05">
              <w:rPr>
                <w:rFonts w:ascii="Times New Roman" w:hAnsi="Times New Roman"/>
                <w:sz w:val="24"/>
                <w:szCs w:val="24"/>
              </w:rPr>
              <w:t>ектронный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 xml:space="preserve"> адрес:  </w:t>
            </w:r>
            <w:proofErr w:type="spellStart"/>
            <w:r w:rsidRPr="00476B05">
              <w:rPr>
                <w:rFonts w:ascii="Times New Roman" w:hAnsi="Times New Roman"/>
                <w:sz w:val="24"/>
                <w:szCs w:val="24"/>
                <w:u w:val="single"/>
              </w:rPr>
              <w:t>mddi</w:t>
            </w:r>
            <w:proofErr w:type="spellEnd"/>
            <w:r w:rsidRPr="00476B05">
              <w:rPr>
                <w:rFonts w:ascii="Times New Roman" w:hAnsi="Times New Roman"/>
                <w:sz w:val="24"/>
                <w:szCs w:val="24"/>
                <w:u w:val="single"/>
              </w:rPr>
              <w:t>@ mddi.kirov.ru</w:t>
            </w:r>
          </w:p>
          <w:p w:rsidR="00ED425D" w:rsidRPr="00ED425D" w:rsidRDefault="00ED425D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6B05" w:rsidRDefault="00476B05" w:rsidP="00F028A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476B05">
              <w:rPr>
                <w:rFonts w:ascii="Times New Roman" w:hAnsi="Times New Roman"/>
                <w:sz w:val="24"/>
                <w:szCs w:val="24"/>
              </w:rPr>
              <w:t>Кировско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76B05">
              <w:rPr>
                <w:rFonts w:ascii="Times New Roman" w:hAnsi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76B05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476B05">
              <w:rPr>
                <w:rFonts w:ascii="Times New Roman" w:hAnsi="Times New Roman"/>
                <w:sz w:val="24"/>
                <w:szCs w:val="24"/>
              </w:rPr>
              <w:t>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76B05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76B05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«</w:t>
            </w:r>
            <w:proofErr w:type="spellStart"/>
            <w:r w:rsidRPr="00476B05">
              <w:rPr>
                <w:rFonts w:ascii="Times New Roman" w:hAnsi="Times New Roman"/>
                <w:sz w:val="24"/>
                <w:szCs w:val="24"/>
              </w:rPr>
              <w:t>Мурыгинский</w:t>
            </w:r>
            <w:proofErr w:type="spellEnd"/>
            <w:r w:rsidRPr="00476B05">
              <w:rPr>
                <w:rFonts w:ascii="Times New Roman" w:hAnsi="Times New Roman"/>
                <w:sz w:val="24"/>
                <w:szCs w:val="24"/>
              </w:rPr>
              <w:t xml:space="preserve"> детский </w:t>
            </w:r>
            <w:proofErr w:type="spellStart"/>
            <w:r w:rsidRPr="00476B05">
              <w:rPr>
                <w:rFonts w:ascii="Times New Roman" w:hAnsi="Times New Roman"/>
                <w:sz w:val="24"/>
                <w:szCs w:val="24"/>
              </w:rPr>
              <w:t>дом-интернат</w:t>
            </w:r>
            <w:proofErr w:type="spellEnd"/>
            <w:r w:rsidRPr="00476B05">
              <w:rPr>
                <w:rFonts w:ascii="Times New Roman" w:hAnsi="Times New Roman"/>
                <w:sz w:val="24"/>
                <w:szCs w:val="24"/>
              </w:rPr>
              <w:t xml:space="preserve"> для умственно отсталых детей «Родник»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D425D" w:rsidRPr="0061128B" w:rsidRDefault="00ED425D" w:rsidP="00F028A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25D">
              <w:rPr>
                <w:rFonts w:ascii="Times New Roman" w:hAnsi="Times New Roman"/>
                <w:sz w:val="24"/>
                <w:szCs w:val="24"/>
              </w:rPr>
              <w:t>Рычков</w:t>
            </w:r>
            <w:proofErr w:type="spellEnd"/>
            <w:r w:rsidRPr="00ED425D"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25D" w:rsidRPr="00ED425D" w:rsidRDefault="00ED425D" w:rsidP="00ED425D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ED425D">
              <w:rPr>
                <w:i/>
                <w:sz w:val="24"/>
                <w:szCs w:val="24"/>
              </w:rPr>
              <w:lastRenderedPageBreak/>
              <w:t>Цель:</w:t>
            </w:r>
            <w:r w:rsidRPr="00ED425D">
              <w:rPr>
                <w:sz w:val="24"/>
                <w:szCs w:val="24"/>
              </w:rPr>
              <w:t xml:space="preserve"> Разработка и реализация индивидуально ориентированных программ по формированию социально-бытовых и коммуникативных</w:t>
            </w:r>
            <w:r w:rsidRPr="00ED425D">
              <w:rPr>
                <w:color w:val="FF0000"/>
                <w:sz w:val="24"/>
                <w:szCs w:val="24"/>
              </w:rPr>
              <w:t xml:space="preserve"> </w:t>
            </w:r>
            <w:r w:rsidRPr="00ED425D">
              <w:rPr>
                <w:sz w:val="24"/>
                <w:szCs w:val="24"/>
              </w:rPr>
              <w:t>навыков у детей с ТМНР для повышения уровня их самостоятельности.</w:t>
            </w:r>
          </w:p>
          <w:p w:rsidR="00ED425D" w:rsidRPr="00ED425D" w:rsidRDefault="00ED425D" w:rsidP="00ED425D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ED425D">
              <w:rPr>
                <w:i/>
                <w:sz w:val="24"/>
                <w:szCs w:val="24"/>
              </w:rPr>
              <w:lastRenderedPageBreak/>
              <w:t>Задачи:</w:t>
            </w:r>
          </w:p>
          <w:p w:rsidR="00ED425D" w:rsidRPr="00ED425D" w:rsidRDefault="00ED425D" w:rsidP="00ED4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1. Разработать индивидуально ориентированные программы по формированию социально-бытовых и коммуникативных</w:t>
            </w:r>
            <w:r w:rsidRPr="00ED42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>навыков у детей с ТМНР. Провести диагностику воспитанников детского дома-интерната по сформированности навыков самообслуживания и потребностей в альтернативной и дополнительной коммуникации, отобрать детей в состав целевой группы.</w:t>
            </w:r>
          </w:p>
          <w:p w:rsidR="00ED425D" w:rsidRPr="00ED425D" w:rsidRDefault="00ED425D" w:rsidP="00ED4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2. Обучить специалистов учреждения, непосредственно работающих с целевой группой. Подготовить ресурсы, необходимые для реализации индивидуально ориентированных программ по формированию социально-бытовых и коммуникативных</w:t>
            </w:r>
            <w:r w:rsidRPr="00ED42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>навыков у детей с ТМНР (приобретение оргтехники, расходных материалов, методических и дидактических материалов).</w:t>
            </w:r>
          </w:p>
          <w:p w:rsidR="00ED425D" w:rsidRPr="00ED425D" w:rsidRDefault="00ED425D" w:rsidP="00ED4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3. Реализовать индивидуально ориентированные программы на базе учреждения.</w:t>
            </w:r>
          </w:p>
          <w:p w:rsidR="00ED425D" w:rsidRPr="00ED425D" w:rsidRDefault="00ED425D" w:rsidP="00ED4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4. Проанализировать результаты реализации программ по формированию социально-бытовых  и коммуникативных</w:t>
            </w:r>
            <w:r w:rsidRPr="00ED42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>навыков у детей с ТМНР.</w:t>
            </w:r>
          </w:p>
          <w:p w:rsidR="00ED425D" w:rsidRPr="0061128B" w:rsidRDefault="00ED425D" w:rsidP="00ED425D">
            <w:pPr>
              <w:pStyle w:val="Iauiue"/>
              <w:jc w:val="both"/>
              <w:rPr>
                <w:sz w:val="24"/>
                <w:szCs w:val="24"/>
              </w:rPr>
            </w:pPr>
            <w:r w:rsidRPr="00ED425D">
              <w:rPr>
                <w:sz w:val="24"/>
                <w:szCs w:val="24"/>
              </w:rPr>
              <w:t>5</w:t>
            </w:r>
            <w:r w:rsidRPr="00ED425D">
              <w:rPr>
                <w:color w:val="FF0000"/>
                <w:sz w:val="24"/>
                <w:szCs w:val="24"/>
              </w:rPr>
              <w:t>.</w:t>
            </w:r>
            <w:r w:rsidRPr="00ED425D">
              <w:rPr>
                <w:sz w:val="24"/>
                <w:szCs w:val="24"/>
              </w:rPr>
              <w:t xml:space="preserve"> Осветить мероприятия и результаты Проекта в СМИ и в сети Интернет. Распространить опыт на территории Кировской области.</w:t>
            </w:r>
          </w:p>
        </w:tc>
      </w:tr>
      <w:tr w:rsidR="00ED425D" w:rsidRPr="008960E2" w:rsidTr="00F028AC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25D" w:rsidRPr="0061128B" w:rsidRDefault="00ED425D" w:rsidP="00F028AC">
            <w:pPr>
              <w:pStyle w:val="Iauiue"/>
              <w:ind w:left="34"/>
              <w:jc w:val="center"/>
              <w:rPr>
                <w:b/>
                <w:sz w:val="24"/>
                <w:szCs w:val="24"/>
              </w:rPr>
            </w:pPr>
            <w:r w:rsidRPr="0061128B">
              <w:rPr>
                <w:b/>
                <w:sz w:val="24"/>
                <w:szCs w:val="24"/>
              </w:rPr>
              <w:lastRenderedPageBreak/>
              <w:t>Нижегородская область</w:t>
            </w:r>
          </w:p>
        </w:tc>
      </w:tr>
      <w:tr w:rsidR="00ED425D" w:rsidRPr="008960E2" w:rsidTr="004C348B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F028AC" w:rsidRDefault="00ED425D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AC">
              <w:rPr>
                <w:rFonts w:ascii="Times New Roman" w:hAnsi="Times New Roman"/>
                <w:sz w:val="24"/>
                <w:szCs w:val="24"/>
              </w:rPr>
              <w:t>211п-2019.22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F028AC" w:rsidRDefault="00ED425D" w:rsidP="004C348B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AC">
              <w:rPr>
                <w:rFonts w:ascii="Times New Roman" w:hAnsi="Times New Roman"/>
                <w:sz w:val="24"/>
                <w:szCs w:val="24"/>
              </w:rPr>
              <w:t>«Навстречу миру шаг за шагом»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25D" w:rsidRPr="0061128B" w:rsidRDefault="00ED425D" w:rsidP="00476B0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Нижегородская региональная общественная организация родителей детей-инвалидов по зрению «Перспектива»</w:t>
            </w:r>
          </w:p>
          <w:p w:rsidR="00ED425D" w:rsidRPr="0061128B" w:rsidRDefault="00ED425D" w:rsidP="00F028A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6B05" w:rsidRDefault="00ED425D" w:rsidP="00F028A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2E3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81D" w:rsidRPr="002E381D">
              <w:rPr>
                <w:rFonts w:ascii="Times New Roman" w:hAnsi="Times New Roman"/>
                <w:sz w:val="24"/>
                <w:szCs w:val="24"/>
              </w:rPr>
              <w:t>бульвар Мира</w:t>
            </w:r>
            <w:r w:rsidR="002E381D">
              <w:rPr>
                <w:rFonts w:ascii="Times New Roman" w:hAnsi="Times New Roman"/>
                <w:sz w:val="24"/>
                <w:szCs w:val="24"/>
              </w:rPr>
              <w:t>,</w:t>
            </w:r>
            <w:r w:rsidR="0047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81D" w:rsidRPr="002E381D">
              <w:rPr>
                <w:rFonts w:ascii="Times New Roman" w:hAnsi="Times New Roman"/>
                <w:sz w:val="24"/>
                <w:szCs w:val="24"/>
              </w:rPr>
              <w:t xml:space="preserve">д.16, </w:t>
            </w:r>
          </w:p>
          <w:p w:rsidR="00ED425D" w:rsidRPr="002E381D" w:rsidRDefault="002E381D" w:rsidP="00F028A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 xml:space="preserve">г. Нижний Новгород, 603086  </w:t>
            </w:r>
          </w:p>
          <w:p w:rsidR="00ED425D" w:rsidRPr="0061128B" w:rsidRDefault="00ED425D" w:rsidP="00F028A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2E381D" w:rsidRDefault="00ED425D" w:rsidP="00F028A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2E381D" w:rsidRPr="002E381D">
              <w:rPr>
                <w:rFonts w:ascii="Times New Roman" w:hAnsi="Times New Roman"/>
                <w:sz w:val="24"/>
                <w:szCs w:val="24"/>
              </w:rPr>
              <w:t>8</w:t>
            </w:r>
            <w:r w:rsidR="00476B0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E381D" w:rsidRPr="002E381D">
              <w:rPr>
                <w:rFonts w:ascii="Times New Roman" w:hAnsi="Times New Roman"/>
                <w:sz w:val="24"/>
                <w:szCs w:val="24"/>
              </w:rPr>
              <w:t>905</w:t>
            </w:r>
            <w:r w:rsidR="00476B05">
              <w:rPr>
                <w:rFonts w:ascii="Times New Roman" w:hAnsi="Times New Roman"/>
                <w:sz w:val="24"/>
                <w:szCs w:val="24"/>
              </w:rPr>
              <w:t>)</w:t>
            </w:r>
            <w:r w:rsidR="002E381D" w:rsidRPr="002E381D">
              <w:rPr>
                <w:rFonts w:ascii="Times New Roman" w:hAnsi="Times New Roman"/>
                <w:sz w:val="24"/>
                <w:szCs w:val="24"/>
              </w:rPr>
              <w:t xml:space="preserve"> 193</w:t>
            </w:r>
            <w:r w:rsidR="00476B05">
              <w:rPr>
                <w:rFonts w:ascii="Times New Roman" w:hAnsi="Times New Roman"/>
                <w:sz w:val="24"/>
                <w:szCs w:val="24"/>
              </w:rPr>
              <w:t>-</w:t>
            </w:r>
            <w:r w:rsidR="002E381D" w:rsidRPr="002E381D">
              <w:rPr>
                <w:rFonts w:ascii="Times New Roman" w:hAnsi="Times New Roman"/>
                <w:sz w:val="24"/>
                <w:szCs w:val="24"/>
              </w:rPr>
              <w:t>28</w:t>
            </w:r>
            <w:r w:rsidR="00476B05">
              <w:rPr>
                <w:rFonts w:ascii="Times New Roman" w:hAnsi="Times New Roman"/>
                <w:sz w:val="24"/>
                <w:szCs w:val="24"/>
              </w:rPr>
              <w:t>-</w:t>
            </w:r>
            <w:r w:rsidR="002E381D" w:rsidRPr="002E381D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ED425D" w:rsidRPr="002E381D" w:rsidRDefault="00ED425D" w:rsidP="00F028A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2E381D" w:rsidRDefault="00ED425D" w:rsidP="00F028A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lastRenderedPageBreak/>
              <w:t>Эл</w:t>
            </w:r>
            <w:r w:rsidR="00476B05">
              <w:rPr>
                <w:rFonts w:ascii="Times New Roman" w:hAnsi="Times New Roman"/>
                <w:sz w:val="24"/>
                <w:szCs w:val="24"/>
              </w:rPr>
              <w:t>ектронный</w:t>
            </w:r>
            <w:r w:rsidRPr="002E381D"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hyperlink r:id="rId61" w:history="1">
              <w:r w:rsidR="002E381D" w:rsidRPr="00476B05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irasu</w:t>
              </w:r>
              <w:r w:rsidR="002E381D" w:rsidRPr="00476B05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2E381D" w:rsidRPr="00476B05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2E381D" w:rsidRPr="00476B05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E381D" w:rsidRPr="00476B05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D425D" w:rsidRPr="002E381D" w:rsidRDefault="00ED425D" w:rsidP="00F028A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2E381D" w:rsidRDefault="002E381D" w:rsidP="00F028A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</w:t>
            </w:r>
            <w:r w:rsidR="00476B05">
              <w:t xml:space="preserve"> </w:t>
            </w:r>
            <w:r w:rsidR="00476B05" w:rsidRPr="00476B05">
              <w:rPr>
                <w:rFonts w:ascii="Times New Roman" w:hAnsi="Times New Roman"/>
                <w:sz w:val="24"/>
                <w:szCs w:val="24"/>
              </w:rPr>
              <w:t>Нижегородск</w:t>
            </w:r>
            <w:r w:rsidR="00476B05">
              <w:rPr>
                <w:rFonts w:ascii="Times New Roman" w:hAnsi="Times New Roman"/>
                <w:sz w:val="24"/>
                <w:szCs w:val="24"/>
              </w:rPr>
              <w:t>ой</w:t>
            </w:r>
            <w:r w:rsidR="00476B05" w:rsidRPr="00476B05">
              <w:rPr>
                <w:rFonts w:ascii="Times New Roman" w:hAnsi="Times New Roman"/>
                <w:sz w:val="24"/>
                <w:szCs w:val="24"/>
              </w:rPr>
              <w:t xml:space="preserve"> региональн</w:t>
            </w:r>
            <w:r w:rsidR="00476B05">
              <w:rPr>
                <w:rFonts w:ascii="Times New Roman" w:hAnsi="Times New Roman"/>
                <w:sz w:val="24"/>
                <w:szCs w:val="24"/>
              </w:rPr>
              <w:t>ой</w:t>
            </w:r>
            <w:r w:rsidR="00476B05" w:rsidRPr="00476B05">
              <w:rPr>
                <w:rFonts w:ascii="Times New Roman" w:hAnsi="Times New Roman"/>
                <w:sz w:val="24"/>
                <w:szCs w:val="24"/>
              </w:rPr>
              <w:t xml:space="preserve"> общественн</w:t>
            </w:r>
            <w:r w:rsidR="00476B05">
              <w:rPr>
                <w:rFonts w:ascii="Times New Roman" w:hAnsi="Times New Roman"/>
                <w:sz w:val="24"/>
                <w:szCs w:val="24"/>
              </w:rPr>
              <w:t>ой</w:t>
            </w:r>
            <w:r w:rsidR="00476B05" w:rsidRPr="00476B05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476B05">
              <w:rPr>
                <w:rFonts w:ascii="Times New Roman" w:hAnsi="Times New Roman"/>
                <w:sz w:val="24"/>
                <w:szCs w:val="24"/>
              </w:rPr>
              <w:t>и</w:t>
            </w:r>
            <w:r w:rsidR="00476B05" w:rsidRPr="00476B05">
              <w:rPr>
                <w:rFonts w:ascii="Times New Roman" w:hAnsi="Times New Roman"/>
                <w:sz w:val="24"/>
                <w:szCs w:val="24"/>
              </w:rPr>
              <w:t xml:space="preserve"> родителей детей-инвалидов по зрению «Перспектива»</w:t>
            </w:r>
            <w:r w:rsidR="00476B0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E381D">
              <w:rPr>
                <w:rFonts w:ascii="Times New Roman" w:hAnsi="Times New Roman"/>
                <w:sz w:val="24"/>
                <w:szCs w:val="24"/>
              </w:rPr>
              <w:t>Сумарокова Ирина Германовна</w:t>
            </w:r>
          </w:p>
          <w:p w:rsidR="00ED425D" w:rsidRPr="0061128B" w:rsidRDefault="00ED425D" w:rsidP="00F028A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25D" w:rsidRDefault="00ED425D" w:rsidP="00F028AC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lastRenderedPageBreak/>
              <w:t>Цель:</w:t>
            </w:r>
          </w:p>
          <w:p w:rsidR="002E381D" w:rsidRPr="0061128B" w:rsidRDefault="002E381D" w:rsidP="00F028AC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BD0088">
              <w:rPr>
                <w:sz w:val="24"/>
                <w:szCs w:val="24"/>
              </w:rPr>
              <w:t>Повышение качества психолого-педагогической помощи, предоставляемой незрячим и слабовидящим детям с тяжелыми множественными нарушениями развития, посредством использования эффективных практик развивающего ухода, в том числе с применением средств альтернативной и дополнительной коммуникации.</w:t>
            </w:r>
          </w:p>
          <w:p w:rsidR="00ED425D" w:rsidRDefault="00ED425D" w:rsidP="00F028AC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Задачи:</w:t>
            </w:r>
          </w:p>
          <w:p w:rsidR="002E381D" w:rsidRPr="002E381D" w:rsidRDefault="002E381D" w:rsidP="002E381D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 xml:space="preserve">Обучить специалистов, участвующих в проекте,   </w:t>
            </w:r>
            <w:r w:rsidRPr="002E381D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технологиям развивающего ухода для предоставления услуг незрячим и слабовидящим детям с тяжелыми множественными нарушениями развития и их родителям.</w:t>
            </w:r>
          </w:p>
          <w:p w:rsidR="002E381D" w:rsidRPr="002E381D" w:rsidRDefault="002E381D" w:rsidP="002E381D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>Отработать (опробовать) технологии развивающего ухода в условиях реабилитационных центров и на дому.</w:t>
            </w:r>
          </w:p>
          <w:p w:rsidR="002E381D" w:rsidRPr="002E381D" w:rsidRDefault="002E381D" w:rsidP="002E381D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81D">
              <w:rPr>
                <w:rFonts w:ascii="Times New Roman" w:hAnsi="Times New Roman"/>
                <w:sz w:val="24"/>
                <w:szCs w:val="24"/>
              </w:rPr>
              <w:t>Обобщить и распространить</w:t>
            </w:r>
            <w:proofErr w:type="gramEnd"/>
            <w:r w:rsidRPr="002E381D">
              <w:rPr>
                <w:rFonts w:ascii="Times New Roman" w:hAnsi="Times New Roman"/>
                <w:sz w:val="24"/>
                <w:szCs w:val="24"/>
              </w:rPr>
              <w:t xml:space="preserve"> опыт проекта.</w:t>
            </w:r>
          </w:p>
          <w:p w:rsidR="002E381D" w:rsidRPr="002E381D" w:rsidRDefault="002E381D" w:rsidP="002E381D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>Осуществить деятельность, направленную на успешное управление проектом.</w:t>
            </w:r>
          </w:p>
        </w:tc>
      </w:tr>
      <w:tr w:rsidR="00ED425D" w:rsidRPr="008960E2" w:rsidTr="004C348B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25D" w:rsidRPr="0061128B" w:rsidRDefault="00ED425D" w:rsidP="004C348B">
            <w:pPr>
              <w:pStyle w:val="Iauiue"/>
              <w:ind w:left="36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1128B">
              <w:rPr>
                <w:b/>
                <w:sz w:val="24"/>
                <w:szCs w:val="24"/>
              </w:rPr>
              <w:lastRenderedPageBreak/>
              <w:t>Уральский федеральный округ</w:t>
            </w:r>
          </w:p>
        </w:tc>
      </w:tr>
      <w:tr w:rsidR="00ED425D" w:rsidRPr="008960E2" w:rsidTr="004C348B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25D" w:rsidRPr="0061128B" w:rsidRDefault="00ED425D" w:rsidP="004C348B">
            <w:pPr>
              <w:pStyle w:val="Iauiue"/>
              <w:ind w:left="36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1128B">
              <w:rPr>
                <w:b/>
                <w:sz w:val="24"/>
                <w:szCs w:val="24"/>
              </w:rPr>
              <w:t>Тюменская область</w:t>
            </w:r>
          </w:p>
        </w:tc>
      </w:tr>
      <w:tr w:rsidR="00ED425D" w:rsidRPr="008960E2" w:rsidTr="004C348B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3211A1" w:rsidRDefault="00ED425D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222п-2019.22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3211A1" w:rsidRDefault="00ED425D" w:rsidP="00476B05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Дойти до каждого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128B" w:rsidRDefault="00ED425D" w:rsidP="004C34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</w:t>
            </w:r>
            <w:proofErr w:type="gramStart"/>
            <w:r w:rsidRPr="0061128B">
              <w:rPr>
                <w:rFonts w:ascii="Times New Roman" w:hAnsi="Times New Roman"/>
                <w:sz w:val="24"/>
                <w:szCs w:val="24"/>
              </w:rPr>
              <w:t>Тюменской</w:t>
            </w:r>
            <w:proofErr w:type="gramEnd"/>
            <w:r w:rsidRPr="0061128B">
              <w:rPr>
                <w:rFonts w:ascii="Times New Roman" w:hAnsi="Times New Roman"/>
                <w:sz w:val="24"/>
                <w:szCs w:val="24"/>
              </w:rPr>
              <w:t xml:space="preserve"> области «Комплексный центр социального обслуживания населения Тюменского района»</w:t>
            </w:r>
          </w:p>
          <w:p w:rsidR="00ED425D" w:rsidRPr="0061128B" w:rsidRDefault="00ED425D" w:rsidP="004C348B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D425D" w:rsidRPr="0061128B" w:rsidRDefault="00ED425D" w:rsidP="004C348B">
            <w:pPr>
              <w:pStyle w:val="Iauiue"/>
              <w:rPr>
                <w:sz w:val="24"/>
                <w:szCs w:val="24"/>
              </w:rPr>
            </w:pPr>
            <w:proofErr w:type="gramStart"/>
            <w:r w:rsidRPr="0061128B">
              <w:rPr>
                <w:rFonts w:eastAsia="Arial Unicode MS"/>
                <w:sz w:val="24"/>
                <w:szCs w:val="24"/>
              </w:rPr>
              <w:t xml:space="preserve">Адрес: </w:t>
            </w:r>
            <w:r w:rsidR="00476B05">
              <w:rPr>
                <w:sz w:val="24"/>
                <w:szCs w:val="24"/>
              </w:rPr>
              <w:t xml:space="preserve"> ул. Озерная, д. 7,  п. Московский,  Тюменский район,  Тюменская область, </w:t>
            </w:r>
            <w:r w:rsidR="008D31E2">
              <w:rPr>
                <w:sz w:val="24"/>
                <w:szCs w:val="24"/>
              </w:rPr>
              <w:t>625501</w:t>
            </w:r>
            <w:proofErr w:type="gramEnd"/>
          </w:p>
          <w:p w:rsidR="00ED425D" w:rsidRPr="0061128B" w:rsidRDefault="00ED425D" w:rsidP="004C348B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D425D" w:rsidRPr="0061128B" w:rsidRDefault="00ED425D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eastAsia="Arial Unicode MS" w:hAnsi="Times New Roman"/>
                <w:sz w:val="24"/>
                <w:szCs w:val="24"/>
              </w:rPr>
              <w:t xml:space="preserve">Телефон: </w:t>
            </w:r>
            <w:r w:rsidR="008D31E2" w:rsidRPr="008D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F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8D31E2" w:rsidRPr="008D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3452</w:t>
            </w:r>
            <w:r w:rsidR="00EF5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8D31E2" w:rsidRPr="008D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  <w:r w:rsidR="00D36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31E2" w:rsidRPr="008D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  <w:p w:rsidR="00ED425D" w:rsidRPr="0061128B" w:rsidRDefault="00ED425D" w:rsidP="004C348B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8D31E2" w:rsidRPr="00476B05" w:rsidRDefault="00ED425D" w:rsidP="008D31E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1128B">
              <w:rPr>
                <w:rFonts w:ascii="Times New Roman" w:eastAsia="Arial Unicode MS" w:hAnsi="Times New Roman"/>
                <w:sz w:val="24"/>
                <w:szCs w:val="24"/>
              </w:rPr>
              <w:t>Эл</w:t>
            </w:r>
            <w:r w:rsidR="00476B05">
              <w:rPr>
                <w:rFonts w:ascii="Times New Roman" w:eastAsia="Arial Unicode MS" w:hAnsi="Times New Roman"/>
                <w:sz w:val="24"/>
                <w:szCs w:val="24"/>
              </w:rPr>
              <w:t>ектронный</w:t>
            </w:r>
            <w:r w:rsidRPr="0061128B">
              <w:rPr>
                <w:rFonts w:ascii="Times New Roman" w:eastAsia="Arial Unicode MS" w:hAnsi="Times New Roman"/>
                <w:sz w:val="24"/>
                <w:szCs w:val="24"/>
              </w:rPr>
              <w:t xml:space="preserve"> адрес: </w:t>
            </w:r>
            <w:r w:rsidR="008D31E2" w:rsidRPr="00476B05"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tmnr-kc@mail.ru</w:t>
            </w:r>
            <w:r w:rsidR="008D31E2" w:rsidRPr="00476B05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; </w:t>
            </w:r>
          </w:p>
          <w:p w:rsidR="00ED425D" w:rsidRPr="00476B05" w:rsidRDefault="008D31E2" w:rsidP="008D31E2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6B05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tmnr-kc@sznto.ru</w:t>
            </w:r>
          </w:p>
          <w:p w:rsidR="00ED425D" w:rsidRPr="0061128B" w:rsidRDefault="00ED425D" w:rsidP="004C348B">
            <w:pPr>
              <w:pStyle w:val="ae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8D31E2" w:rsidRPr="00476B05" w:rsidRDefault="00ED425D" w:rsidP="008D31E2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1128B">
              <w:rPr>
                <w:rFonts w:ascii="Times New Roman" w:eastAsia="Arial Unicode MS" w:hAnsi="Times New Roman"/>
                <w:sz w:val="24"/>
                <w:szCs w:val="24"/>
              </w:rPr>
              <w:t xml:space="preserve">Директор </w:t>
            </w:r>
            <w:r w:rsidR="00476B05" w:rsidRPr="00476B05">
              <w:rPr>
                <w:rFonts w:ascii="Times New Roman" w:eastAsia="Arial Unicode MS" w:hAnsi="Times New Roman"/>
                <w:sz w:val="24"/>
                <w:szCs w:val="24"/>
              </w:rPr>
              <w:t>Автономно</w:t>
            </w:r>
            <w:r w:rsidR="00476B05">
              <w:rPr>
                <w:rFonts w:ascii="Times New Roman" w:eastAsia="Arial Unicode MS" w:hAnsi="Times New Roman"/>
                <w:sz w:val="24"/>
                <w:szCs w:val="24"/>
              </w:rPr>
              <w:t>го</w:t>
            </w:r>
            <w:r w:rsidR="00476B05" w:rsidRPr="00476B05">
              <w:rPr>
                <w:rFonts w:ascii="Times New Roman" w:eastAsia="Arial Unicode MS" w:hAnsi="Times New Roman"/>
                <w:sz w:val="24"/>
                <w:szCs w:val="24"/>
              </w:rPr>
              <w:t xml:space="preserve"> учреждени</w:t>
            </w:r>
            <w:r w:rsidR="00476B05">
              <w:rPr>
                <w:rFonts w:ascii="Times New Roman" w:eastAsia="Arial Unicode MS" w:hAnsi="Times New Roman"/>
                <w:sz w:val="24"/>
                <w:szCs w:val="24"/>
              </w:rPr>
              <w:t>я</w:t>
            </w:r>
            <w:r w:rsidR="00476B05" w:rsidRPr="00476B0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="00476B05" w:rsidRPr="00476B05">
              <w:rPr>
                <w:rFonts w:ascii="Times New Roman" w:eastAsia="Arial Unicode MS" w:hAnsi="Times New Roman"/>
                <w:sz w:val="24"/>
                <w:szCs w:val="24"/>
              </w:rPr>
              <w:t>Тюменской</w:t>
            </w:r>
            <w:proofErr w:type="gramEnd"/>
            <w:r w:rsidR="00476B05" w:rsidRPr="00476B05">
              <w:rPr>
                <w:rFonts w:ascii="Times New Roman" w:eastAsia="Arial Unicode MS" w:hAnsi="Times New Roman"/>
                <w:sz w:val="24"/>
                <w:szCs w:val="24"/>
              </w:rPr>
              <w:t xml:space="preserve"> области «Комплексный центр социального обслуживания населения Тюменского района»</w:t>
            </w:r>
            <w:r w:rsidR="00476B05">
              <w:rPr>
                <w:rFonts w:ascii="Times New Roman" w:eastAsia="Arial Unicode MS" w:hAnsi="Times New Roman"/>
                <w:sz w:val="24"/>
                <w:szCs w:val="24"/>
              </w:rPr>
              <w:t xml:space="preserve"> – </w:t>
            </w:r>
            <w:r w:rsidR="008D31E2" w:rsidRPr="008D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Нестерова Наталья Сергеевна</w:t>
            </w:r>
          </w:p>
          <w:p w:rsidR="00ED425D" w:rsidRPr="0061128B" w:rsidRDefault="00ED425D" w:rsidP="008D31E2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Default="00ED425D" w:rsidP="004C34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128B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C23BF3" w:rsidRPr="00C23BF3" w:rsidRDefault="00C23BF3" w:rsidP="004C3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BF3">
              <w:rPr>
                <w:rFonts w:ascii="Times New Roman" w:hAnsi="Times New Roman"/>
                <w:sz w:val="24"/>
                <w:szCs w:val="24"/>
              </w:rPr>
              <w:t>Предоставление эффективной социально-педагогической и социально-психологической помощи детям с тяжелыми множественными нарушениями развития и их семьям</w:t>
            </w:r>
          </w:p>
          <w:p w:rsidR="00C23BF3" w:rsidRPr="0061128B" w:rsidRDefault="00C23BF3" w:rsidP="004C34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425D" w:rsidRPr="0061128B" w:rsidRDefault="00ED425D" w:rsidP="004C348B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Задачи:</w:t>
            </w:r>
          </w:p>
          <w:p w:rsidR="00C23BF3" w:rsidRPr="00C23BF3" w:rsidRDefault="00C23BF3" w:rsidP="00C23BF3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23BF3">
              <w:rPr>
                <w:sz w:val="24"/>
                <w:szCs w:val="24"/>
              </w:rPr>
              <w:t>Организация мероприятий по подготовке к р</w:t>
            </w:r>
            <w:r>
              <w:rPr>
                <w:sz w:val="24"/>
                <w:szCs w:val="24"/>
              </w:rPr>
              <w:t>еализации и управлению проектом.</w:t>
            </w:r>
          </w:p>
          <w:p w:rsidR="00C23BF3" w:rsidRPr="00C23BF3" w:rsidRDefault="00C23BF3" w:rsidP="00C23BF3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23BF3">
              <w:rPr>
                <w:sz w:val="24"/>
                <w:szCs w:val="24"/>
              </w:rPr>
              <w:t>Оказание соци</w:t>
            </w:r>
            <w:r w:rsidR="00817F57">
              <w:rPr>
                <w:sz w:val="24"/>
                <w:szCs w:val="24"/>
              </w:rPr>
              <w:t>альной помощи детям-инвалидам с</w:t>
            </w:r>
            <w:r w:rsidR="00817F57" w:rsidRPr="00C23BF3">
              <w:rPr>
                <w:sz w:val="24"/>
                <w:szCs w:val="24"/>
              </w:rPr>
              <w:t xml:space="preserve"> тяжелыми множе</w:t>
            </w:r>
            <w:r w:rsidR="00817F57">
              <w:rPr>
                <w:sz w:val="24"/>
                <w:szCs w:val="24"/>
              </w:rPr>
              <w:t>ственными нарушениями развития</w:t>
            </w:r>
            <w:r w:rsidRPr="00C23BF3">
              <w:rPr>
                <w:sz w:val="24"/>
                <w:szCs w:val="24"/>
              </w:rPr>
              <w:t xml:space="preserve"> и их семьям</w:t>
            </w:r>
            <w:r>
              <w:rPr>
                <w:sz w:val="24"/>
                <w:szCs w:val="24"/>
              </w:rPr>
              <w:t>.</w:t>
            </w:r>
          </w:p>
          <w:p w:rsidR="00C23BF3" w:rsidRPr="00C23BF3" w:rsidRDefault="00C23BF3" w:rsidP="00C23BF3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23BF3">
              <w:rPr>
                <w:sz w:val="24"/>
                <w:szCs w:val="24"/>
              </w:rPr>
              <w:t>Повышение профессиональной компетенции сотруднико</w:t>
            </w:r>
            <w:r>
              <w:rPr>
                <w:sz w:val="24"/>
                <w:szCs w:val="24"/>
              </w:rPr>
              <w:t>в, работающих с целевой группой.</w:t>
            </w:r>
          </w:p>
          <w:p w:rsidR="00C23BF3" w:rsidRPr="00C23BF3" w:rsidRDefault="00C23BF3" w:rsidP="00C23BF3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C23BF3">
              <w:rPr>
                <w:sz w:val="24"/>
                <w:szCs w:val="24"/>
              </w:rPr>
              <w:t>Создание школы для повышения компетентности родителей, воспитывающих детей</w:t>
            </w:r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тмнр</w:t>
            </w:r>
            <w:proofErr w:type="spellEnd"/>
            <w:r>
              <w:rPr>
                <w:sz w:val="24"/>
                <w:szCs w:val="24"/>
              </w:rPr>
              <w:t xml:space="preserve"> «Родительская академия».</w:t>
            </w:r>
          </w:p>
          <w:p w:rsidR="00ED425D" w:rsidRPr="0061128B" w:rsidRDefault="00C23BF3" w:rsidP="00C23BF3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C23BF3">
              <w:rPr>
                <w:sz w:val="24"/>
                <w:szCs w:val="24"/>
              </w:rPr>
              <w:t>Реализация программы «Друзья в каждый дом».</w:t>
            </w:r>
          </w:p>
        </w:tc>
      </w:tr>
      <w:tr w:rsidR="00ED425D" w:rsidRPr="008960E2" w:rsidTr="004C348B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25D" w:rsidRPr="0061128B" w:rsidRDefault="00ED425D" w:rsidP="004C348B">
            <w:pPr>
              <w:pStyle w:val="Iauiue"/>
              <w:ind w:left="36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1128B">
              <w:rPr>
                <w:b/>
                <w:sz w:val="24"/>
                <w:szCs w:val="24"/>
              </w:rPr>
              <w:t>Челябинская область</w:t>
            </w:r>
          </w:p>
        </w:tc>
      </w:tr>
      <w:tr w:rsidR="00ED425D" w:rsidRPr="008960E2" w:rsidTr="004C348B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3211A1" w:rsidRDefault="00ED425D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239п-2019.22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3211A1" w:rsidRDefault="00ED425D" w:rsidP="00F028AC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Цветик-</w:t>
            </w:r>
            <w:proofErr w:type="spellStart"/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128B" w:rsidRDefault="00ED425D" w:rsidP="00476B0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Государственное  стационарное учреждение социального обслуживания  </w:t>
            </w:r>
            <w:r w:rsidRPr="0061128B">
              <w:rPr>
                <w:rFonts w:ascii="Times New Roman" w:hAnsi="Times New Roman"/>
                <w:sz w:val="24"/>
                <w:szCs w:val="24"/>
              </w:rPr>
              <w:lastRenderedPageBreak/>
              <w:t>«Троицкий детский дом-интернат для умственно отсталых детей»</w:t>
            </w:r>
          </w:p>
          <w:p w:rsidR="00ED425D" w:rsidRPr="0061128B" w:rsidRDefault="00ED425D" w:rsidP="004C34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Default="00ED425D" w:rsidP="00476B0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476B05" w:rsidRPr="00F42321">
              <w:rPr>
                <w:rFonts w:ascii="Times New Roman" w:hAnsi="Times New Roman"/>
                <w:sz w:val="24"/>
                <w:szCs w:val="24"/>
              </w:rPr>
              <w:t xml:space="preserve"> ул. Летягина, 18</w:t>
            </w:r>
            <w:r w:rsidR="00476B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6B05" w:rsidRPr="00F423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47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B05" w:rsidRPr="00F42321">
              <w:rPr>
                <w:rFonts w:ascii="Times New Roman" w:hAnsi="Times New Roman"/>
                <w:sz w:val="24"/>
                <w:szCs w:val="24"/>
              </w:rPr>
              <w:t>Троицк, Челябинская область,</w:t>
            </w:r>
            <w:r w:rsidR="0047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>457100</w:t>
            </w:r>
          </w:p>
          <w:p w:rsidR="00ED425D" w:rsidRPr="00F42321" w:rsidRDefault="00ED425D" w:rsidP="00F4232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6B05" w:rsidRDefault="00476B05" w:rsidP="00476B0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 xml:space="preserve">8(35163) 2-23-43; 2-53-43  </w:t>
            </w:r>
          </w:p>
          <w:p w:rsidR="00476B05" w:rsidRPr="0061128B" w:rsidRDefault="00476B05" w:rsidP="00476B0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6B05" w:rsidRDefault="00476B05" w:rsidP="00476B0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ектронный </w:t>
            </w: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hyperlink r:id="rId62" w:history="1">
              <w:r w:rsidRPr="00476B05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tddi@chel.surnet.ru</w:t>
              </w:r>
            </w:hyperlink>
          </w:p>
          <w:p w:rsidR="00476B05" w:rsidRPr="0061128B" w:rsidRDefault="00476B05" w:rsidP="00476B0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Default="00ED425D" w:rsidP="00F4232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>иректор Троицк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>-интернат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 xml:space="preserve"> для умственно </w:t>
            </w:r>
            <w:proofErr w:type="gramStart"/>
            <w:r w:rsidRPr="00F42321">
              <w:rPr>
                <w:rFonts w:ascii="Times New Roman" w:hAnsi="Times New Roman"/>
                <w:sz w:val="24"/>
                <w:szCs w:val="24"/>
              </w:rPr>
              <w:t>отсталых</w:t>
            </w:r>
            <w:proofErr w:type="gramEnd"/>
            <w:r w:rsidRPr="00F42321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>Ефименко Инна Борисовна</w:t>
            </w:r>
          </w:p>
          <w:p w:rsidR="00ED425D" w:rsidRDefault="00ED425D" w:rsidP="00F4232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61128B" w:rsidRDefault="00ED425D" w:rsidP="00476B0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Default="00ED425D" w:rsidP="004C348B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lastRenderedPageBreak/>
              <w:t>Цель:</w:t>
            </w:r>
          </w:p>
          <w:p w:rsidR="00ED425D" w:rsidRPr="00F42321" w:rsidRDefault="00ED425D" w:rsidP="00F4232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F42321">
              <w:rPr>
                <w:sz w:val="24"/>
                <w:szCs w:val="24"/>
              </w:rPr>
              <w:t xml:space="preserve">Повышение качества оказания помощи детям с </w:t>
            </w:r>
            <w:r w:rsidRPr="00F42321">
              <w:rPr>
                <w:sz w:val="24"/>
                <w:szCs w:val="24"/>
              </w:rPr>
              <w:lastRenderedPageBreak/>
              <w:t>тяжелыми множественными нарушениями развития посредством внедрения инновационных технологий развивающего ухода за ними.</w:t>
            </w:r>
          </w:p>
          <w:p w:rsidR="00ED425D" w:rsidRPr="0061128B" w:rsidRDefault="00ED425D" w:rsidP="00F4232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Задачи:</w:t>
            </w:r>
          </w:p>
          <w:p w:rsidR="00ED425D" w:rsidRPr="00F42321" w:rsidRDefault="00ED425D" w:rsidP="00F4232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F42321">
              <w:rPr>
                <w:i/>
                <w:sz w:val="24"/>
                <w:szCs w:val="24"/>
              </w:rPr>
              <w:t xml:space="preserve">1. </w:t>
            </w:r>
            <w:r w:rsidRPr="00F42321">
              <w:rPr>
                <w:sz w:val="24"/>
                <w:szCs w:val="24"/>
              </w:rPr>
              <w:t>Организация и информационно-методическое сопровождение проекта.</w:t>
            </w:r>
          </w:p>
          <w:p w:rsidR="00ED425D" w:rsidRPr="00F42321" w:rsidRDefault="00ED425D" w:rsidP="00F4232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F42321">
              <w:rPr>
                <w:sz w:val="24"/>
                <w:szCs w:val="24"/>
              </w:rPr>
              <w:t>2. Совершенствование условий работы с детьми с тяжелыми множественными нарушениями развития, в том числе с использованием средств альтернативной и дополнительной коммуникации.</w:t>
            </w:r>
          </w:p>
          <w:p w:rsidR="00ED425D" w:rsidRPr="00F42321" w:rsidRDefault="00ED425D" w:rsidP="00F4232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F42321">
              <w:rPr>
                <w:sz w:val="24"/>
                <w:szCs w:val="24"/>
              </w:rPr>
              <w:t>Задача 3. Внедрение эффективных технологий индивидуальной и групповой работы с детьми с тяжелыми множественными нарушениями развития, способствующей формированию и развитию коммуникативных и социально-бытовых навыков детей, развитию их двигательной активности.</w:t>
            </w:r>
          </w:p>
          <w:p w:rsidR="00ED425D" w:rsidRPr="00F42321" w:rsidRDefault="00ED425D" w:rsidP="00F4232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F42321">
              <w:rPr>
                <w:sz w:val="24"/>
                <w:szCs w:val="24"/>
              </w:rPr>
              <w:t>Задача 4. Подведение итогов реализации проекта и распространение эффективных результатов по внедрению новых практик и методик  работы с детьми с тяжелыми множественными нарушениями развития.</w:t>
            </w:r>
          </w:p>
          <w:p w:rsidR="00ED425D" w:rsidRPr="0061128B" w:rsidRDefault="00ED425D" w:rsidP="00F4232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ED425D" w:rsidRPr="008960E2" w:rsidTr="00F028AC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25D" w:rsidRPr="0061128B" w:rsidRDefault="00ED425D" w:rsidP="00F028AC">
            <w:pPr>
              <w:pStyle w:val="Iauiue"/>
              <w:ind w:left="34"/>
              <w:jc w:val="center"/>
              <w:rPr>
                <w:i/>
                <w:sz w:val="24"/>
                <w:szCs w:val="24"/>
              </w:rPr>
            </w:pPr>
            <w:r w:rsidRPr="0061128B">
              <w:rPr>
                <w:b/>
                <w:sz w:val="24"/>
                <w:szCs w:val="24"/>
              </w:rPr>
              <w:lastRenderedPageBreak/>
              <w:t>Сибирский федеральный округ</w:t>
            </w:r>
          </w:p>
        </w:tc>
      </w:tr>
      <w:tr w:rsidR="00ED425D" w:rsidRPr="008960E2" w:rsidTr="00F028AC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25D" w:rsidRPr="0061128B" w:rsidRDefault="00ED425D" w:rsidP="00F028AC">
            <w:pPr>
              <w:pStyle w:val="Iauiue"/>
              <w:ind w:left="34"/>
              <w:jc w:val="center"/>
              <w:rPr>
                <w:b/>
                <w:i/>
                <w:sz w:val="24"/>
                <w:szCs w:val="24"/>
              </w:rPr>
            </w:pPr>
            <w:r w:rsidRPr="0061128B">
              <w:rPr>
                <w:b/>
                <w:sz w:val="24"/>
                <w:szCs w:val="24"/>
              </w:rPr>
              <w:t>Алтайский край</w:t>
            </w:r>
          </w:p>
        </w:tc>
      </w:tr>
      <w:tr w:rsidR="00ED425D" w:rsidRPr="008960E2" w:rsidTr="004C348B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F028AC" w:rsidRDefault="00ED425D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14п-2019.22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Default="00ED425D" w:rsidP="00F028AC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«Домашний микро реабилитационный центр «Журавлик»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ED425D" w:rsidRDefault="00ED425D" w:rsidP="00ED42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города Славгорода»</w:t>
            </w:r>
          </w:p>
          <w:p w:rsidR="00ED425D" w:rsidRPr="00ED425D" w:rsidRDefault="00ED425D" w:rsidP="00ED425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B05" w:rsidRDefault="00ED425D" w:rsidP="00ED425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476B05" w:rsidRPr="00ED425D">
              <w:rPr>
                <w:rFonts w:ascii="Times New Roman" w:hAnsi="Times New Roman"/>
                <w:sz w:val="24"/>
                <w:szCs w:val="24"/>
              </w:rPr>
              <w:t>ул. Луначарского, 126</w:t>
            </w:r>
            <w:r w:rsidR="00476B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D425D" w:rsidRDefault="00476B05" w:rsidP="00ED425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 xml:space="preserve">Славгород, </w:t>
            </w:r>
            <w:r w:rsidR="00ED425D" w:rsidRPr="00ED425D"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>658820</w:t>
            </w:r>
          </w:p>
          <w:p w:rsidR="00476B05" w:rsidRPr="00ED425D" w:rsidRDefault="00476B05" w:rsidP="00ED425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25D" w:rsidRDefault="00ED425D" w:rsidP="00ED425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Телефон: 8(38568)</w:t>
            </w:r>
            <w:r w:rsidR="0047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>5</w:t>
            </w:r>
            <w:r w:rsidR="00476B05">
              <w:rPr>
                <w:rFonts w:ascii="Times New Roman" w:hAnsi="Times New Roman"/>
                <w:sz w:val="24"/>
                <w:szCs w:val="24"/>
              </w:rPr>
              <w:t>-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>08</w:t>
            </w:r>
            <w:r w:rsidR="00476B05">
              <w:rPr>
                <w:rFonts w:ascii="Times New Roman" w:hAnsi="Times New Roman"/>
                <w:sz w:val="24"/>
                <w:szCs w:val="24"/>
              </w:rPr>
              <w:t>-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476B05" w:rsidRPr="00ED425D" w:rsidRDefault="00476B05" w:rsidP="00ED425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ED425D" w:rsidRDefault="00ED425D" w:rsidP="00476B0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Эл</w:t>
            </w:r>
            <w:r w:rsidR="00476B05">
              <w:rPr>
                <w:rFonts w:ascii="Times New Roman" w:hAnsi="Times New Roman"/>
                <w:sz w:val="24"/>
                <w:szCs w:val="24"/>
              </w:rPr>
              <w:t xml:space="preserve">ектронный 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8C4AC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3" w:history="1">
              <w:r w:rsidRPr="008C4AC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slavgsentr@yandex.ru</w:t>
              </w:r>
            </w:hyperlink>
            <w:r w:rsidRPr="00ED425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ED425D" w:rsidRPr="00ED425D" w:rsidRDefault="00ED425D" w:rsidP="00476B0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r w:rsidR="00476B05" w:rsidRPr="00476B05">
              <w:rPr>
                <w:rFonts w:ascii="Times New Roman" w:hAnsi="Times New Roman"/>
                <w:sz w:val="24"/>
                <w:szCs w:val="24"/>
              </w:rPr>
              <w:t>Краево</w:t>
            </w:r>
            <w:r w:rsidR="00476B05">
              <w:rPr>
                <w:rFonts w:ascii="Times New Roman" w:hAnsi="Times New Roman"/>
                <w:sz w:val="24"/>
                <w:szCs w:val="24"/>
              </w:rPr>
              <w:t>го</w:t>
            </w:r>
            <w:r w:rsidR="00476B05" w:rsidRPr="00476B05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 w:rsidR="00476B05">
              <w:rPr>
                <w:rFonts w:ascii="Times New Roman" w:hAnsi="Times New Roman"/>
                <w:sz w:val="24"/>
                <w:szCs w:val="24"/>
              </w:rPr>
              <w:t>го</w:t>
            </w:r>
            <w:r w:rsidR="00476B05" w:rsidRPr="00476B05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476B05">
              <w:rPr>
                <w:rFonts w:ascii="Times New Roman" w:hAnsi="Times New Roman"/>
                <w:sz w:val="24"/>
                <w:szCs w:val="24"/>
              </w:rPr>
              <w:t>го</w:t>
            </w:r>
            <w:r w:rsidR="00476B05" w:rsidRPr="00476B05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476B05">
              <w:rPr>
                <w:rFonts w:ascii="Times New Roman" w:hAnsi="Times New Roman"/>
                <w:sz w:val="24"/>
                <w:szCs w:val="24"/>
              </w:rPr>
              <w:t>я</w:t>
            </w:r>
            <w:r w:rsidR="00476B05" w:rsidRPr="00476B05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«Комплексный центр социального обслуживания населения города Славгорода»</w:t>
            </w:r>
            <w:r w:rsidR="00476B0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 xml:space="preserve"> Сергеева Татьяна Дмитриевна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ED425D" w:rsidRDefault="00ED425D" w:rsidP="00ED4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25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</w:t>
            </w:r>
            <w:proofErr w:type="gramStart"/>
            <w:r w:rsidRPr="00ED42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D425D">
              <w:rPr>
                <w:rFonts w:ascii="Times New Roman" w:hAnsi="Times New Roman"/>
                <w:sz w:val="24"/>
                <w:szCs w:val="24"/>
              </w:rPr>
              <w:t>оздание</w:t>
            </w:r>
            <w:proofErr w:type="spellEnd"/>
            <w:r w:rsidRPr="00ED425D">
              <w:rPr>
                <w:rFonts w:ascii="Times New Roman" w:hAnsi="Times New Roman"/>
                <w:sz w:val="24"/>
                <w:szCs w:val="24"/>
              </w:rPr>
              <w:t xml:space="preserve"> возможности социальной реабилитации и развития ребенка с ТМНР в домашних условиях, улучшение качества жизни семьи, воспитывающей ребенка с множественными нарушениями развития </w:t>
            </w:r>
          </w:p>
          <w:p w:rsidR="00ED425D" w:rsidRPr="00ED425D" w:rsidRDefault="00ED425D" w:rsidP="00ED425D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</w:p>
          <w:p w:rsidR="00ED425D" w:rsidRPr="00ED425D" w:rsidRDefault="00ED425D" w:rsidP="00ED425D">
            <w:pPr>
              <w:tabs>
                <w:tab w:val="left" w:pos="315"/>
              </w:tabs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ED425D" w:rsidRPr="00ED425D" w:rsidRDefault="00ED425D" w:rsidP="002E381D">
            <w:pPr>
              <w:numPr>
                <w:ilvl w:val="0"/>
                <w:numId w:val="28"/>
              </w:numPr>
              <w:tabs>
                <w:tab w:val="left" w:pos="315"/>
              </w:tabs>
              <w:ind w:left="0"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Обеспечение качественного менеджмента проекта, формирование междисциплинарной команды специалистов в помощь семье.</w:t>
            </w:r>
          </w:p>
          <w:p w:rsidR="00ED425D" w:rsidRPr="00ED425D" w:rsidRDefault="00ED425D" w:rsidP="002E381D">
            <w:pPr>
              <w:numPr>
                <w:ilvl w:val="0"/>
                <w:numId w:val="28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Мониторинг детского развития и социальной ситуации семей, организация реабилитационно-развивающего процесса.</w:t>
            </w:r>
          </w:p>
          <w:p w:rsidR="00ED425D" w:rsidRPr="00ED425D" w:rsidRDefault="00ED425D" w:rsidP="002E381D">
            <w:pPr>
              <w:numPr>
                <w:ilvl w:val="0"/>
                <w:numId w:val="28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дальнейшего развития проекта.</w:t>
            </w:r>
          </w:p>
        </w:tc>
      </w:tr>
      <w:tr w:rsidR="00ED425D" w:rsidRPr="008960E2" w:rsidTr="0061128B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25D" w:rsidRPr="0061128B" w:rsidRDefault="00ED425D" w:rsidP="0061128B">
            <w:pPr>
              <w:pStyle w:val="Iauiue"/>
              <w:ind w:left="34"/>
              <w:jc w:val="center"/>
              <w:rPr>
                <w:i/>
                <w:sz w:val="24"/>
                <w:szCs w:val="24"/>
              </w:rPr>
            </w:pPr>
            <w:r w:rsidRPr="0061128B">
              <w:rPr>
                <w:b/>
                <w:sz w:val="24"/>
                <w:szCs w:val="24"/>
              </w:rPr>
              <w:lastRenderedPageBreak/>
              <w:t>Красноярский край</w:t>
            </w:r>
          </w:p>
        </w:tc>
      </w:tr>
      <w:tr w:rsidR="00ED425D" w:rsidRPr="008960E2" w:rsidTr="004C348B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F028AC" w:rsidRDefault="00ED425D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177п-2019.22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F028AC" w:rsidRDefault="00ED425D" w:rsidP="00F028AC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«Счастье – когда тебя понимают»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Default="00ED425D" w:rsidP="0021359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социального обслуживания «</w:t>
            </w:r>
            <w:proofErr w:type="gramStart"/>
            <w:r w:rsidRPr="0061128B">
              <w:rPr>
                <w:rFonts w:ascii="Times New Roman" w:hAnsi="Times New Roman"/>
                <w:sz w:val="24"/>
                <w:szCs w:val="24"/>
              </w:rPr>
              <w:t>Городской</w:t>
            </w:r>
            <w:proofErr w:type="gramEnd"/>
            <w:r w:rsidRPr="0061128B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 «Радуга»</w:t>
            </w:r>
          </w:p>
          <w:p w:rsidR="00ED425D" w:rsidRDefault="00ED425D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Default="00ED425D" w:rsidP="008C4AC0">
            <w:pPr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8C4AC0" w:rsidRPr="00213593">
              <w:rPr>
                <w:rFonts w:ascii="Times New Roman" w:hAnsi="Times New Roman"/>
                <w:sz w:val="24"/>
                <w:szCs w:val="24"/>
              </w:rPr>
              <w:t>ул. Воронова, 19а</w:t>
            </w:r>
            <w:r w:rsidR="008C4AC0">
              <w:rPr>
                <w:rFonts w:ascii="Times New Roman" w:hAnsi="Times New Roman"/>
                <w:sz w:val="24"/>
                <w:szCs w:val="24"/>
              </w:rPr>
              <w:t>,</w:t>
            </w:r>
            <w:r w:rsidR="008C4AC0" w:rsidRPr="00213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593" w:rsidRPr="00213593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 w:rsidR="008C4AC0">
              <w:rPr>
                <w:rFonts w:ascii="Times New Roman" w:hAnsi="Times New Roman"/>
                <w:sz w:val="24"/>
                <w:szCs w:val="24"/>
              </w:rPr>
              <w:t>660112</w:t>
            </w:r>
          </w:p>
          <w:p w:rsidR="008C4AC0" w:rsidRPr="00213593" w:rsidRDefault="008C4AC0" w:rsidP="008C4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25D" w:rsidRDefault="00ED425D" w:rsidP="0021359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="008C4AC0">
              <w:rPr>
                <w:rFonts w:ascii="Times New Roman" w:hAnsi="Times New Roman"/>
                <w:sz w:val="24"/>
                <w:szCs w:val="24"/>
              </w:rPr>
              <w:t>8</w:t>
            </w:r>
            <w:r w:rsidRPr="00213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593" w:rsidRPr="00213593">
              <w:rPr>
                <w:rFonts w:ascii="Times New Roman" w:hAnsi="Times New Roman"/>
                <w:sz w:val="24"/>
                <w:szCs w:val="24"/>
              </w:rPr>
              <w:t>(391) 265-68-33; 265-68-45</w:t>
            </w:r>
          </w:p>
          <w:p w:rsidR="008C4AC0" w:rsidRPr="00213593" w:rsidRDefault="008C4AC0" w:rsidP="0021359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25D" w:rsidRDefault="00ED425D" w:rsidP="008C4AC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Эл</w:t>
            </w:r>
            <w:r w:rsidR="008C4AC0">
              <w:rPr>
                <w:rFonts w:ascii="Times New Roman" w:hAnsi="Times New Roman"/>
                <w:sz w:val="24"/>
                <w:szCs w:val="24"/>
              </w:rPr>
              <w:t xml:space="preserve">ектронный </w:t>
            </w:r>
            <w:r w:rsidRPr="00213593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hyperlink r:id="rId64" w:history="1">
              <w:r w:rsidR="008C4AC0" w:rsidRPr="008C4AC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centerraduga@mail.ru</w:t>
              </w:r>
            </w:hyperlink>
          </w:p>
          <w:p w:rsidR="008C4AC0" w:rsidRPr="00213593" w:rsidRDefault="008C4AC0" w:rsidP="008C4AC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61128B" w:rsidRDefault="00ED425D" w:rsidP="008C4AC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213593" w:rsidRPr="00213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AC0">
              <w:t xml:space="preserve"> </w:t>
            </w:r>
            <w:r w:rsidR="008C4AC0" w:rsidRPr="008C4AC0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8C4A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C4AC0" w:rsidRPr="008C4AC0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8C4A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C4AC0" w:rsidRPr="008C4AC0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8C4AC0">
              <w:rPr>
                <w:rFonts w:ascii="Times New Roman" w:hAnsi="Times New Roman"/>
                <w:sz w:val="24"/>
                <w:szCs w:val="24"/>
              </w:rPr>
              <w:t>я</w:t>
            </w:r>
            <w:r w:rsidR="008C4AC0" w:rsidRPr="008C4AC0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«Городской реабилитационный центр для детей и подростков с ограниченными возможностями «Радуга»</w:t>
            </w:r>
            <w:r w:rsidR="008C4AC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13593" w:rsidRPr="00213593">
              <w:rPr>
                <w:rFonts w:ascii="Times New Roman" w:hAnsi="Times New Roman"/>
                <w:sz w:val="24"/>
                <w:szCs w:val="24"/>
              </w:rPr>
              <w:t>Мельникова Марина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213593" w:rsidRDefault="00ED425D" w:rsidP="00213593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213593">
              <w:rPr>
                <w:i/>
                <w:sz w:val="24"/>
                <w:szCs w:val="24"/>
              </w:rPr>
              <w:t>Цель:</w:t>
            </w:r>
            <w:r w:rsidR="00213593" w:rsidRPr="00213593">
              <w:rPr>
                <w:i/>
                <w:sz w:val="24"/>
                <w:szCs w:val="24"/>
              </w:rPr>
              <w:t xml:space="preserve"> </w:t>
            </w:r>
            <w:r w:rsidR="00213593" w:rsidRPr="00213593">
              <w:rPr>
                <w:rFonts w:eastAsia="Calibri"/>
                <w:sz w:val="24"/>
                <w:szCs w:val="24"/>
              </w:rPr>
              <w:t xml:space="preserve">Создать на базе МБУ СО «Центр «Радуга» </w:t>
            </w:r>
            <w:proofErr w:type="spellStart"/>
            <w:r w:rsidR="00213593" w:rsidRPr="00213593">
              <w:rPr>
                <w:rFonts w:eastAsia="Calibri"/>
                <w:sz w:val="24"/>
                <w:szCs w:val="24"/>
              </w:rPr>
              <w:t>стажировочную</w:t>
            </w:r>
            <w:proofErr w:type="spellEnd"/>
            <w:r w:rsidR="00213593" w:rsidRPr="00213593">
              <w:rPr>
                <w:rFonts w:eastAsia="Calibri"/>
                <w:sz w:val="24"/>
                <w:szCs w:val="24"/>
              </w:rPr>
              <w:t xml:space="preserve"> площадку, направленную на тиражирование максимально эффективного и современного опыта работы с детьми с тяжелыми множественными нарушениями развития с применением инновационных технологий и методов, в том числе с использованием средств альтернативной и дополнительной коммуникации</w:t>
            </w:r>
          </w:p>
          <w:p w:rsidR="00213593" w:rsidRPr="00213593" w:rsidRDefault="00ED425D" w:rsidP="00213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="00213593" w:rsidRPr="00213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593" w:rsidRPr="00213593" w:rsidRDefault="00213593" w:rsidP="002E381D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Создать условия для обучения специалистов необходимым методам и технологиям работы, которые обеспечат эффективную комплексную реабилитацию детей с тяжелыми множественными нарушениями развития (ТМНР), таким как «жевание и глотание», «базальная стимуляция», «физический менеджмент», «альтернативная и дополнительная коммуникация»</w:t>
            </w:r>
          </w:p>
          <w:p w:rsidR="00213593" w:rsidRPr="00213593" w:rsidRDefault="00213593" w:rsidP="002E381D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Создать условия для обучения родителей современным практикам развивающего ухода за детьми, способствующим оптимизации домашней среды для их жизни и развития.</w:t>
            </w:r>
          </w:p>
          <w:p w:rsidR="00213593" w:rsidRPr="00213593" w:rsidRDefault="00213593" w:rsidP="002E381D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Создать обучающее веб-пространство, которое будет аккумулировать в себе все достигнутые результаты и апробированные методики, технологии, практики, в ходе реализации Проекта, а также позволит обеспечить систематичность образовательного процесса специалистов и  родителей, заинтересованных в развитии детей с ТМНР.</w:t>
            </w:r>
          </w:p>
          <w:p w:rsidR="00213593" w:rsidRPr="00213593" w:rsidRDefault="00213593" w:rsidP="002E381D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 xml:space="preserve">Обеспечить условия для повышения качества </w:t>
            </w:r>
            <w:r w:rsidRPr="00213593">
              <w:rPr>
                <w:rFonts w:ascii="Times New Roman" w:hAnsi="Times New Roman"/>
                <w:sz w:val="24"/>
                <w:szCs w:val="24"/>
              </w:rPr>
              <w:lastRenderedPageBreak/>
              <w:t>повседневной поддержки детей с ТМНР, формирования у них бытовых и коммуникативных навыков, в том числе через работу в формате детско-родительских групп.</w:t>
            </w:r>
          </w:p>
          <w:p w:rsidR="00213593" w:rsidRPr="00213593" w:rsidRDefault="00213593" w:rsidP="002E381D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Организовать в МБУ СО «Центр «Радуга» адаптированное развивающее пространство, отвечающее потребностям целевой группы и задачам Проекта.</w:t>
            </w:r>
          </w:p>
          <w:p w:rsidR="00213593" w:rsidRPr="00213593" w:rsidRDefault="00213593" w:rsidP="002E381D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 xml:space="preserve">Обеспечить условия для своевременной трансляции хода реализации проекта через СМИ и </w:t>
            </w:r>
            <w:proofErr w:type="spellStart"/>
            <w:r w:rsidRPr="00213593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Pr="002135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425D" w:rsidRPr="00213593" w:rsidRDefault="00213593" w:rsidP="002E381D">
            <w:pPr>
              <w:numPr>
                <w:ilvl w:val="0"/>
                <w:numId w:val="32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213593">
              <w:rPr>
                <w:rFonts w:ascii="Times New Roman" w:hAnsi="Times New Roman"/>
                <w:sz w:val="24"/>
                <w:szCs w:val="24"/>
              </w:rPr>
              <w:t>Разработать и издать методические материалы в печатном и электронном виде, дополняющие созданное обучающее веб-пространство, ориентированные как на целевую группу проекта, так и на профессиональное сообщество</w:t>
            </w:r>
            <w:r w:rsidRPr="00213593">
              <w:rPr>
                <w:sz w:val="24"/>
                <w:szCs w:val="24"/>
              </w:rPr>
              <w:t>.</w:t>
            </w:r>
            <w:proofErr w:type="gramEnd"/>
          </w:p>
        </w:tc>
      </w:tr>
      <w:tr w:rsidR="00ED425D" w:rsidRPr="008960E2" w:rsidTr="00ED425D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25D" w:rsidRPr="0061128B" w:rsidRDefault="00ED425D" w:rsidP="00F028AC">
            <w:pPr>
              <w:pStyle w:val="Iauiue"/>
              <w:ind w:left="34"/>
              <w:jc w:val="center"/>
              <w:rPr>
                <w:b/>
                <w:i/>
                <w:sz w:val="24"/>
                <w:szCs w:val="24"/>
              </w:rPr>
            </w:pPr>
            <w:r w:rsidRPr="0061128B">
              <w:rPr>
                <w:b/>
                <w:sz w:val="24"/>
                <w:szCs w:val="24"/>
              </w:rPr>
              <w:lastRenderedPageBreak/>
              <w:t>Иркутская область</w:t>
            </w:r>
          </w:p>
        </w:tc>
      </w:tr>
      <w:tr w:rsidR="00ED425D" w:rsidRPr="008960E2" w:rsidTr="004C348B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F028AC" w:rsidRDefault="00ED425D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101п-2019.22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Default="00ED425D" w:rsidP="00F028AC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«Помоги мне это сделать самому»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Default="00ED425D" w:rsidP="008C4A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«Веста»</w:t>
            </w:r>
          </w:p>
          <w:p w:rsidR="00ED425D" w:rsidRDefault="00ED425D" w:rsidP="00F028A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Default="00ED425D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proofErr w:type="spellStart"/>
            <w:r w:rsidR="008C4AC0" w:rsidRPr="001957C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8C4AC0" w:rsidRPr="001957CB">
              <w:rPr>
                <w:rFonts w:ascii="Times New Roman" w:hAnsi="Times New Roman"/>
                <w:sz w:val="24"/>
                <w:szCs w:val="24"/>
              </w:rPr>
              <w:t>-л 189, д 15А</w:t>
            </w:r>
            <w:r w:rsidR="008C4AC0">
              <w:rPr>
                <w:rFonts w:ascii="Times New Roman" w:hAnsi="Times New Roman"/>
                <w:sz w:val="24"/>
                <w:szCs w:val="24"/>
              </w:rPr>
              <w:t>,</w:t>
            </w:r>
            <w:r w:rsidR="008C4AC0" w:rsidRPr="0019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AC0" w:rsidRPr="001957CB">
              <w:rPr>
                <w:rFonts w:ascii="Times New Roman" w:hAnsi="Times New Roman"/>
                <w:sz w:val="24"/>
                <w:szCs w:val="24"/>
              </w:rPr>
              <w:t>г. Ангарск</w:t>
            </w:r>
            <w:r w:rsidR="008C4AC0">
              <w:rPr>
                <w:rFonts w:ascii="Times New Roman" w:hAnsi="Times New Roman"/>
                <w:sz w:val="24"/>
                <w:szCs w:val="24"/>
              </w:rPr>
              <w:t>,</w:t>
            </w:r>
            <w:r w:rsidR="001957CB" w:rsidRPr="001957CB">
              <w:rPr>
                <w:rFonts w:ascii="Times New Roman" w:hAnsi="Times New Roman"/>
                <w:sz w:val="24"/>
                <w:szCs w:val="24"/>
              </w:rPr>
              <w:t xml:space="preserve">  Иркутская область</w:t>
            </w:r>
            <w:r w:rsidR="008C4AC0">
              <w:rPr>
                <w:rFonts w:ascii="Times New Roman" w:hAnsi="Times New Roman"/>
                <w:sz w:val="24"/>
                <w:szCs w:val="24"/>
              </w:rPr>
              <w:t>,</w:t>
            </w:r>
            <w:r w:rsidR="001957CB" w:rsidRPr="0019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AC0" w:rsidRPr="001957CB">
              <w:rPr>
                <w:rFonts w:ascii="Times New Roman" w:hAnsi="Times New Roman"/>
                <w:sz w:val="24"/>
                <w:szCs w:val="24"/>
              </w:rPr>
              <w:t>665824</w:t>
            </w:r>
          </w:p>
          <w:p w:rsidR="001957CB" w:rsidRPr="0061128B" w:rsidRDefault="001957CB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Default="00ED425D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1957CB">
              <w:rPr>
                <w:rFonts w:ascii="Times New Roman" w:hAnsi="Times New Roman"/>
                <w:sz w:val="24"/>
                <w:szCs w:val="24"/>
              </w:rPr>
              <w:t>8 (3955) 54</w:t>
            </w:r>
            <w:r w:rsidR="008C4AC0">
              <w:rPr>
                <w:rFonts w:ascii="Times New Roman" w:hAnsi="Times New Roman"/>
                <w:sz w:val="24"/>
                <w:szCs w:val="24"/>
              </w:rPr>
              <w:t>-</w:t>
            </w:r>
            <w:r w:rsidR="001957CB">
              <w:rPr>
                <w:rFonts w:ascii="Times New Roman" w:hAnsi="Times New Roman"/>
                <w:sz w:val="24"/>
                <w:szCs w:val="24"/>
              </w:rPr>
              <w:t>30</w:t>
            </w:r>
            <w:r w:rsidR="008C4AC0">
              <w:rPr>
                <w:rFonts w:ascii="Times New Roman" w:hAnsi="Times New Roman"/>
                <w:sz w:val="24"/>
                <w:szCs w:val="24"/>
              </w:rPr>
              <w:t>-</w:t>
            </w:r>
            <w:r w:rsidR="001957C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957CB" w:rsidRPr="0061128B" w:rsidRDefault="001957CB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C4AC0" w:rsidRDefault="008C4AC0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r w:rsidR="001957CB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1957CB" w:rsidRPr="0019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425D" w:rsidRPr="008C4AC0" w:rsidRDefault="001957CB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4AC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vesta</w:t>
            </w:r>
            <w:r w:rsidRPr="008C4AC0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proofErr w:type="spellStart"/>
            <w:r w:rsidRPr="008C4AC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angarsk</w:t>
            </w:r>
            <w:proofErr w:type="spellEnd"/>
            <w:r w:rsidRPr="008C4AC0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8C4AC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8C4AC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8C4AC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1957CB" w:rsidRDefault="001957CB" w:rsidP="001957C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1957CB" w:rsidRDefault="00ED425D" w:rsidP="008C4AC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8C4AC0">
              <w:t xml:space="preserve"> </w:t>
            </w:r>
            <w:r w:rsidR="008C4AC0">
              <w:rPr>
                <w:rFonts w:ascii="Times New Roman" w:hAnsi="Times New Roman"/>
                <w:sz w:val="24"/>
                <w:szCs w:val="24"/>
              </w:rPr>
              <w:t>о</w:t>
            </w:r>
            <w:r w:rsidR="008C4AC0" w:rsidRPr="008C4AC0">
              <w:rPr>
                <w:rFonts w:ascii="Times New Roman" w:hAnsi="Times New Roman"/>
                <w:sz w:val="24"/>
                <w:szCs w:val="24"/>
              </w:rPr>
              <w:t>бластно</w:t>
            </w:r>
            <w:r w:rsidR="008C4A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C4AC0" w:rsidRPr="008C4AC0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 w:rsidR="008C4A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C4AC0" w:rsidRPr="008C4AC0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8C4A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C4AC0" w:rsidRPr="008C4AC0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8C4AC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8C4AC0" w:rsidRPr="008C4AC0">
              <w:rPr>
                <w:rFonts w:ascii="Times New Roman" w:hAnsi="Times New Roman"/>
                <w:sz w:val="24"/>
                <w:szCs w:val="24"/>
              </w:rPr>
              <w:t>социального обслуживания «Комплексный центр социального обслуживания населения «Веста»</w:t>
            </w:r>
            <w:r w:rsidR="001957CB">
              <w:t xml:space="preserve"> </w:t>
            </w:r>
            <w:r w:rsidR="008C4AC0">
              <w:t xml:space="preserve"> – </w:t>
            </w:r>
            <w:proofErr w:type="spellStart"/>
            <w:r w:rsidR="001957CB">
              <w:rPr>
                <w:rFonts w:ascii="Times New Roman" w:hAnsi="Times New Roman"/>
                <w:sz w:val="24"/>
                <w:szCs w:val="24"/>
              </w:rPr>
              <w:t>Грешилова</w:t>
            </w:r>
            <w:proofErr w:type="spellEnd"/>
            <w:r w:rsidR="001957CB"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  <w:r w:rsidR="001957CB" w:rsidRPr="008C4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Default="00ED425D" w:rsidP="0061128B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Цель:</w:t>
            </w:r>
          </w:p>
          <w:p w:rsidR="00725A7A" w:rsidRDefault="00725A7A" w:rsidP="0061128B">
            <w:pPr>
              <w:pStyle w:val="Iauiue"/>
              <w:ind w:left="34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95F6D">
              <w:rPr>
                <w:sz w:val="24"/>
                <w:szCs w:val="24"/>
              </w:rPr>
              <w:t xml:space="preserve">Создание условий для оптимального индивидуального развития детей с </w:t>
            </w:r>
            <w:r w:rsidRPr="00395F6D">
              <w:rPr>
                <w:rFonts w:eastAsia="Calibri"/>
                <w:sz w:val="24"/>
                <w:szCs w:val="24"/>
              </w:rPr>
              <w:t>тяжелыми множественными нарушениями развития</w:t>
            </w:r>
            <w:r w:rsidRPr="00395F6D">
              <w:rPr>
                <w:sz w:val="24"/>
                <w:szCs w:val="24"/>
              </w:rPr>
              <w:t xml:space="preserve"> в домашних условиях, </w:t>
            </w:r>
            <w:r w:rsidRPr="00395F6D">
              <w:rPr>
                <w:color w:val="333333"/>
                <w:sz w:val="24"/>
                <w:szCs w:val="24"/>
                <w:shd w:val="clear" w:color="auto" w:fill="FFFFFF"/>
              </w:rPr>
              <w:t xml:space="preserve">способствующих их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дальнейшей </w:t>
            </w:r>
            <w:r w:rsidRPr="00395F6D">
              <w:rPr>
                <w:color w:val="333333"/>
                <w:sz w:val="24"/>
                <w:szCs w:val="24"/>
                <w:shd w:val="clear" w:color="auto" w:fill="FFFFFF"/>
              </w:rPr>
              <w:t>социализации</w:t>
            </w:r>
          </w:p>
          <w:p w:rsidR="00725A7A" w:rsidRPr="0061128B" w:rsidRDefault="00725A7A" w:rsidP="0061128B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</w:p>
          <w:p w:rsidR="00ED425D" w:rsidRDefault="00ED425D" w:rsidP="0061128B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Задачи:</w:t>
            </w:r>
          </w:p>
          <w:p w:rsidR="00725A7A" w:rsidRPr="00725A7A" w:rsidRDefault="00725A7A" w:rsidP="00725A7A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725A7A">
              <w:rPr>
                <w:sz w:val="24"/>
                <w:szCs w:val="24"/>
              </w:rPr>
              <w:t>1. Обеспечить обучение специалистов учреждения современным технологиям и методам реабилитации и абилитации детей с ТМНР.</w:t>
            </w:r>
          </w:p>
          <w:p w:rsidR="00725A7A" w:rsidRPr="00725A7A" w:rsidRDefault="00725A7A" w:rsidP="00725A7A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725A7A">
              <w:rPr>
                <w:sz w:val="24"/>
                <w:szCs w:val="24"/>
              </w:rPr>
              <w:t>2. Создать условия для развития у детей с ТМНР двигательной активности, познавательной, эмоционально-волевой и личностной сфер, а также развитие коммуникативных и бытовых навыков, навыков персонального ухода, самообслуживания и персональной сохранности, за счёт проведения группой квалифицированных специалистов реабилитационных мероприятий в домашних условиях.</w:t>
            </w:r>
          </w:p>
          <w:p w:rsidR="00725A7A" w:rsidRPr="00725A7A" w:rsidRDefault="00725A7A" w:rsidP="00725A7A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725A7A">
              <w:rPr>
                <w:sz w:val="24"/>
                <w:szCs w:val="24"/>
              </w:rPr>
              <w:t xml:space="preserve">3. </w:t>
            </w:r>
            <w:proofErr w:type="gramStart"/>
            <w:r w:rsidRPr="00725A7A">
              <w:rPr>
                <w:sz w:val="24"/>
                <w:szCs w:val="24"/>
              </w:rPr>
              <w:t xml:space="preserve">Обеспечить обучение лиц, осуществляющих </w:t>
            </w:r>
            <w:r w:rsidRPr="00725A7A">
              <w:rPr>
                <w:sz w:val="24"/>
                <w:szCs w:val="24"/>
              </w:rPr>
              <w:lastRenderedPageBreak/>
              <w:t xml:space="preserve">постоянный уход за детьми с ТМНР, способам эффективного ухода за такими детьми, приёмам реабилитации, абилитации, средствам поддерживающей коммуникации в домашних условиях, а также обеспечить социальное сопровождение семей (в том числе и дистанционное) при самостоятельном проведении социально-реабилитационных мероприятий (в том числе и с использованием позиционного и реабилитационного оборудования учреждения). </w:t>
            </w:r>
            <w:proofErr w:type="gramEnd"/>
          </w:p>
          <w:p w:rsidR="00725A7A" w:rsidRPr="0061128B" w:rsidRDefault="00725A7A" w:rsidP="00725A7A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725A7A">
              <w:rPr>
                <w:sz w:val="24"/>
                <w:szCs w:val="24"/>
              </w:rPr>
              <w:t>4. Обеспечить распространение эффективных результатов проекта.</w:t>
            </w:r>
          </w:p>
        </w:tc>
      </w:tr>
      <w:tr w:rsidR="00ED425D" w:rsidRPr="008960E2" w:rsidTr="004C348B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F028AC" w:rsidRDefault="00ED425D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171п-2019.22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F028AC" w:rsidRDefault="00ED425D" w:rsidP="00F028AC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«Вместе сможем все»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Default="00ED425D" w:rsidP="0021359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Областное государственное бюджетное учреждение социального обслуживания «Иркутский детский дом-интернат № 2 для умственно отсталых детей»</w:t>
            </w:r>
          </w:p>
          <w:p w:rsidR="00ED425D" w:rsidRDefault="00ED425D" w:rsidP="00F028A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Default="00ED425D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8C4AC0" w:rsidRPr="00213593">
              <w:rPr>
                <w:rFonts w:ascii="Times New Roman" w:hAnsi="Times New Roman"/>
                <w:sz w:val="24"/>
                <w:szCs w:val="24"/>
              </w:rPr>
              <w:t>ул. Багратиона, 52</w:t>
            </w:r>
            <w:r w:rsidR="008C4A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13593" w:rsidRPr="00213593">
              <w:rPr>
                <w:rFonts w:ascii="Times New Roman" w:hAnsi="Times New Roman"/>
                <w:sz w:val="24"/>
                <w:szCs w:val="24"/>
              </w:rPr>
              <w:t xml:space="preserve">г. Иркутск,  </w:t>
            </w:r>
            <w:r w:rsidR="008C4AC0" w:rsidRPr="00213593">
              <w:rPr>
                <w:rFonts w:ascii="Times New Roman" w:hAnsi="Times New Roman"/>
                <w:sz w:val="24"/>
                <w:szCs w:val="24"/>
              </w:rPr>
              <w:t>664049</w:t>
            </w:r>
          </w:p>
          <w:p w:rsidR="008C4AC0" w:rsidRPr="00213593" w:rsidRDefault="008C4AC0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Default="00ED425D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213593" w:rsidRPr="00213593">
              <w:rPr>
                <w:rFonts w:ascii="Times New Roman" w:hAnsi="Times New Roman"/>
                <w:sz w:val="24"/>
                <w:szCs w:val="24"/>
              </w:rPr>
              <w:t>8(3952) 46-41-65</w:t>
            </w:r>
          </w:p>
          <w:p w:rsidR="008C4AC0" w:rsidRPr="00213593" w:rsidRDefault="008C4AC0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8C4AC0" w:rsidRDefault="00ED425D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Эл</w:t>
            </w:r>
            <w:r w:rsidR="008C4AC0">
              <w:rPr>
                <w:rFonts w:ascii="Times New Roman" w:hAnsi="Times New Roman"/>
                <w:sz w:val="24"/>
                <w:szCs w:val="24"/>
              </w:rPr>
              <w:t xml:space="preserve">ектронный </w:t>
            </w:r>
            <w:r w:rsidRPr="00213593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hyperlink r:id="rId65" w:history="1">
              <w:r w:rsidR="008C4AC0" w:rsidRPr="008C4AC0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detskiidom.2@mail.ru</w:t>
              </w:r>
            </w:hyperlink>
          </w:p>
          <w:p w:rsidR="008C4AC0" w:rsidRPr="00213593" w:rsidRDefault="008C4AC0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61128B" w:rsidRDefault="00ED425D" w:rsidP="008C4AC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8C4AC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8C4AC0" w:rsidRPr="008C4AC0">
              <w:rPr>
                <w:rFonts w:ascii="Times New Roman" w:hAnsi="Times New Roman"/>
                <w:sz w:val="24"/>
                <w:szCs w:val="24"/>
              </w:rPr>
              <w:t>бластно</w:t>
            </w:r>
            <w:r w:rsidR="008C4A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C4AC0" w:rsidRPr="008C4AC0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 w:rsidR="008C4A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C4AC0" w:rsidRPr="008C4AC0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8C4AC0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  <w:r w:rsidR="008C4AC0" w:rsidRPr="008C4AC0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«Иркутский детский </w:t>
            </w:r>
            <w:proofErr w:type="spellStart"/>
            <w:r w:rsidR="008C4AC0" w:rsidRPr="008C4AC0">
              <w:rPr>
                <w:rFonts w:ascii="Times New Roman" w:hAnsi="Times New Roman"/>
                <w:sz w:val="24"/>
                <w:szCs w:val="24"/>
              </w:rPr>
              <w:t>дом-интернат</w:t>
            </w:r>
            <w:proofErr w:type="spellEnd"/>
            <w:r w:rsidR="008C4AC0" w:rsidRPr="008C4AC0">
              <w:rPr>
                <w:rFonts w:ascii="Times New Roman" w:hAnsi="Times New Roman"/>
                <w:sz w:val="24"/>
                <w:szCs w:val="24"/>
              </w:rPr>
              <w:t xml:space="preserve"> № 2 для умственно </w:t>
            </w:r>
            <w:proofErr w:type="gramStart"/>
            <w:r w:rsidR="008C4AC0" w:rsidRPr="008C4AC0">
              <w:rPr>
                <w:rFonts w:ascii="Times New Roman" w:hAnsi="Times New Roman"/>
                <w:sz w:val="24"/>
                <w:szCs w:val="24"/>
              </w:rPr>
              <w:t>отсталых</w:t>
            </w:r>
            <w:proofErr w:type="gramEnd"/>
            <w:r w:rsidR="008C4AC0" w:rsidRPr="008C4AC0">
              <w:rPr>
                <w:rFonts w:ascii="Times New Roman" w:hAnsi="Times New Roman"/>
                <w:sz w:val="24"/>
                <w:szCs w:val="24"/>
              </w:rPr>
              <w:t xml:space="preserve"> детей»</w:t>
            </w:r>
            <w:r w:rsidR="008C4AC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213593" w:rsidRPr="00213593">
              <w:rPr>
                <w:rFonts w:ascii="Times New Roman" w:hAnsi="Times New Roman"/>
                <w:sz w:val="24"/>
                <w:szCs w:val="24"/>
              </w:rPr>
              <w:t xml:space="preserve">  Семенова Татьяна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93" w:rsidRPr="00213593" w:rsidRDefault="00ED425D" w:rsidP="002135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593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="00213593" w:rsidRPr="00213593">
              <w:rPr>
                <w:rFonts w:ascii="Times New Roman" w:hAnsi="Times New Roman"/>
                <w:sz w:val="24"/>
                <w:szCs w:val="24"/>
              </w:rPr>
              <w:t xml:space="preserve"> Создание единой системы для реализации комплексной помощи детям </w:t>
            </w:r>
            <w:r w:rsidR="00213593" w:rsidRPr="00213593">
              <w:rPr>
                <w:rFonts w:ascii="Times New Roman" w:hAnsi="Times New Roman"/>
                <w:bCs/>
                <w:sz w:val="24"/>
                <w:szCs w:val="24"/>
              </w:rPr>
              <w:t xml:space="preserve">с тяжелыми множественными нарушениями развития, </w:t>
            </w:r>
            <w:r w:rsidR="00213593" w:rsidRPr="00213593">
              <w:rPr>
                <w:rFonts w:ascii="Times New Roman" w:hAnsi="Times New Roman"/>
                <w:sz w:val="24"/>
                <w:szCs w:val="24"/>
              </w:rPr>
              <w:t xml:space="preserve">в том числе развитие социальной компетентности личности воспитанников в соответствии с требованиями современного общества, обеспечивающей готовность к элементарной самостоятельной жизни. </w:t>
            </w:r>
            <w:r w:rsidR="00213593" w:rsidRPr="00213593">
              <w:rPr>
                <w:rFonts w:ascii="Times New Roman" w:hAnsi="Times New Roman"/>
                <w:bCs/>
                <w:sz w:val="24"/>
                <w:szCs w:val="24"/>
              </w:rPr>
              <w:t>Разработка и апробация новых форматов коммуникации у детей с тяжелыми множественными нарушениями развития, с применением форм и средств альтернативной и дополнительной коммуникации. Обучение   родителей необходимым навыкам развивающего ухода  с целью налаживания внутрисемейного контакта и эффективного сопровождения детей данной</w:t>
            </w:r>
            <w:r w:rsidR="00213593" w:rsidRPr="00213593">
              <w:rPr>
                <w:rFonts w:ascii="Times New Roman" w:hAnsi="Times New Roman"/>
                <w:sz w:val="24"/>
                <w:szCs w:val="24"/>
              </w:rPr>
              <w:t xml:space="preserve"> категории.</w:t>
            </w:r>
          </w:p>
          <w:p w:rsidR="00213593" w:rsidRPr="00213593" w:rsidRDefault="00ED425D" w:rsidP="00213593">
            <w:pPr>
              <w:pStyle w:val="a9"/>
              <w:widowControl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3593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 w:rsidR="00213593" w:rsidRPr="00213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13593" w:rsidRPr="00213593" w:rsidRDefault="00213593" w:rsidP="002E381D">
            <w:pPr>
              <w:pStyle w:val="a9"/>
              <w:widowControl/>
              <w:numPr>
                <w:ilvl w:val="0"/>
                <w:numId w:val="31"/>
              </w:numPr>
              <w:suppressAutoHyphens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3593">
              <w:rPr>
                <w:rFonts w:ascii="Times New Roman" w:hAnsi="Times New Roman" w:cs="Times New Roman"/>
                <w:color w:val="000000"/>
                <w:sz w:val="24"/>
              </w:rPr>
              <w:t>Развитие разносторонних личностных качеств воспитанников, обеспечивающих возможность их успешной социальной адаптации.</w:t>
            </w:r>
          </w:p>
          <w:p w:rsidR="00213593" w:rsidRPr="00213593" w:rsidRDefault="00213593" w:rsidP="002E381D">
            <w:pPr>
              <w:pStyle w:val="ab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опыта коммуникативного взаимодействия со сверстниками, взрослыми </w:t>
            </w:r>
            <w:r w:rsidRPr="002135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 потребности в эмоциональном контакте к общению и сотрудничеству.</w:t>
            </w:r>
          </w:p>
          <w:p w:rsidR="00213593" w:rsidRPr="00213593" w:rsidRDefault="00213593" w:rsidP="002E381D">
            <w:pPr>
              <w:pStyle w:val="ab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социально-бытовых навыков, необходимых в современном жизненном пространстве.</w:t>
            </w:r>
          </w:p>
          <w:p w:rsidR="00213593" w:rsidRPr="00213593" w:rsidRDefault="00213593" w:rsidP="002E381D">
            <w:pPr>
              <w:pStyle w:val="ab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уровня двигательной активности, предоставляющего возможность физического, психического развития, а так же  профилактику вторичных нарушений у детей с </w:t>
            </w:r>
            <w:r w:rsidRPr="00213593">
              <w:rPr>
                <w:rFonts w:ascii="Times New Roman" w:hAnsi="Times New Roman"/>
                <w:bCs/>
                <w:sz w:val="24"/>
                <w:szCs w:val="24"/>
              </w:rPr>
              <w:t>тяжелыми множественными нарушениями развития.</w:t>
            </w:r>
          </w:p>
          <w:p w:rsidR="00ED425D" w:rsidRPr="0061128B" w:rsidRDefault="00213593" w:rsidP="00213593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213593">
              <w:rPr>
                <w:sz w:val="24"/>
                <w:szCs w:val="24"/>
              </w:rPr>
              <w:t>Знакомство широкой общественности  с результатами работы инновационного социального проекта.</w:t>
            </w:r>
          </w:p>
        </w:tc>
      </w:tr>
      <w:tr w:rsidR="00ED425D" w:rsidRPr="008960E2" w:rsidTr="00F028AC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25D" w:rsidRPr="0061128B" w:rsidRDefault="00ED425D" w:rsidP="00F028AC">
            <w:pPr>
              <w:pStyle w:val="Iauiue"/>
              <w:ind w:left="34"/>
              <w:jc w:val="center"/>
              <w:rPr>
                <w:b/>
                <w:i/>
                <w:sz w:val="24"/>
                <w:szCs w:val="24"/>
              </w:rPr>
            </w:pPr>
            <w:r w:rsidRPr="0061128B">
              <w:rPr>
                <w:b/>
                <w:sz w:val="24"/>
                <w:szCs w:val="24"/>
              </w:rPr>
              <w:lastRenderedPageBreak/>
              <w:t>Кемеровская область - Кузбасс</w:t>
            </w:r>
          </w:p>
        </w:tc>
      </w:tr>
      <w:tr w:rsidR="00ED425D" w:rsidRPr="008960E2" w:rsidTr="004C348B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F028AC" w:rsidRDefault="00ED425D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175п-2019.22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F028AC" w:rsidRDefault="00ED425D" w:rsidP="00F028AC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Добру откроются сердца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Default="00ED425D" w:rsidP="008C4A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Анжеро-Судженского городского округа «Реабилитационный центр для детей и подростков с ограниченными возможностями»</w:t>
            </w:r>
          </w:p>
          <w:p w:rsidR="00ED425D" w:rsidRPr="0061128B" w:rsidRDefault="00ED425D" w:rsidP="00F028A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Default="00264437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8C4AC0" w:rsidRPr="00471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AC0" w:rsidRPr="00471B8A">
              <w:rPr>
                <w:rFonts w:ascii="Times New Roman" w:hAnsi="Times New Roman"/>
                <w:sz w:val="24"/>
                <w:szCs w:val="24"/>
              </w:rPr>
              <w:t>ул. Пятилетки, 21</w:t>
            </w:r>
            <w:r w:rsidR="008C4A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C4AC0" w:rsidRPr="00471B8A">
              <w:rPr>
                <w:rFonts w:ascii="Times New Roman" w:hAnsi="Times New Roman"/>
                <w:sz w:val="24"/>
                <w:szCs w:val="24"/>
              </w:rPr>
              <w:t>г. Анжеро-Судженск,</w:t>
            </w:r>
            <w:r w:rsidR="008C4AC0" w:rsidRPr="00471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AC0" w:rsidRPr="00471B8A">
              <w:rPr>
                <w:rFonts w:ascii="Times New Roman" w:hAnsi="Times New Roman"/>
                <w:sz w:val="24"/>
                <w:szCs w:val="24"/>
              </w:rPr>
              <w:t>Кемеровская область,</w:t>
            </w:r>
            <w:r w:rsidR="008C4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B8A" w:rsidRPr="00471B8A">
              <w:rPr>
                <w:rFonts w:ascii="Times New Roman" w:hAnsi="Times New Roman"/>
                <w:sz w:val="24"/>
                <w:szCs w:val="24"/>
              </w:rPr>
              <w:t xml:space="preserve">652470 </w:t>
            </w:r>
          </w:p>
          <w:p w:rsidR="002714F5" w:rsidRPr="0061128B" w:rsidRDefault="002714F5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Default="00ED425D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245818" w:rsidRPr="00245818">
              <w:rPr>
                <w:rFonts w:ascii="Times New Roman" w:hAnsi="Times New Roman"/>
                <w:sz w:val="24"/>
                <w:szCs w:val="24"/>
              </w:rPr>
              <w:t>8 (38453) 6-24-40</w:t>
            </w:r>
          </w:p>
          <w:p w:rsidR="002714F5" w:rsidRPr="0061128B" w:rsidRDefault="002714F5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Default="008C4AC0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r w:rsidR="0024581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471B8A">
              <w:t xml:space="preserve"> </w:t>
            </w:r>
            <w:r w:rsidR="00471B8A" w:rsidRPr="008C4AC0">
              <w:rPr>
                <w:rFonts w:ascii="Times New Roman" w:hAnsi="Times New Roman"/>
                <w:sz w:val="24"/>
                <w:szCs w:val="24"/>
                <w:u w:val="single"/>
              </w:rPr>
              <w:t>asrc@nqs.ru</w:t>
            </w:r>
          </w:p>
          <w:p w:rsidR="002714F5" w:rsidRPr="0061128B" w:rsidRDefault="002714F5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8C4AC0" w:rsidRDefault="00ED425D" w:rsidP="008C4AC0">
            <w:pPr>
              <w:tabs>
                <w:tab w:val="left" w:pos="1418"/>
              </w:tabs>
            </w:pPr>
            <w:r w:rsidRPr="008C4AC0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8C4AC0" w:rsidRPr="008C4AC0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8C4A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C4AC0" w:rsidRPr="008C4AC0">
              <w:rPr>
                <w:rFonts w:ascii="Times New Roman" w:hAnsi="Times New Roman"/>
                <w:sz w:val="24"/>
                <w:szCs w:val="24"/>
              </w:rPr>
              <w:t xml:space="preserve"> казенно</w:t>
            </w:r>
            <w:r w:rsidR="008C4AC0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  <w:r w:rsidR="008C4AC0" w:rsidRPr="008C4AC0">
              <w:rPr>
                <w:rFonts w:ascii="Times New Roman" w:hAnsi="Times New Roman"/>
                <w:sz w:val="24"/>
                <w:szCs w:val="24"/>
              </w:rPr>
              <w:t xml:space="preserve"> Анжеро-Судженского городского округа «Реабилитационный центр для детей и подростков с ограниченными возможностями»</w:t>
            </w:r>
            <w:r w:rsidR="008C4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AC0" w:rsidRPr="008C4AC0">
              <w:rPr>
                <w:rFonts w:ascii="Times New Roman" w:hAnsi="Times New Roman"/>
                <w:sz w:val="24"/>
                <w:szCs w:val="24"/>
              </w:rPr>
              <w:t>–</w:t>
            </w:r>
            <w:r w:rsidR="008C4AC0">
              <w:t xml:space="preserve"> </w:t>
            </w:r>
            <w:proofErr w:type="spellStart"/>
            <w:r w:rsidR="002714F5" w:rsidRPr="002714F5">
              <w:rPr>
                <w:rFonts w:ascii="Times New Roman" w:hAnsi="Times New Roman"/>
                <w:sz w:val="24"/>
                <w:szCs w:val="24"/>
              </w:rPr>
              <w:t>Варанкина</w:t>
            </w:r>
            <w:proofErr w:type="spellEnd"/>
            <w:r w:rsidR="002714F5" w:rsidRPr="002714F5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Default="00ED425D" w:rsidP="0061128B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Цель:</w:t>
            </w:r>
          </w:p>
          <w:p w:rsidR="00CE01CF" w:rsidRPr="00CE01CF" w:rsidRDefault="00CE01CF" w:rsidP="0061128B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CE01CF">
              <w:rPr>
                <w:sz w:val="24"/>
                <w:szCs w:val="24"/>
              </w:rPr>
              <w:t xml:space="preserve">Качественное улучшение уровня жизни семей, </w:t>
            </w:r>
            <w:r>
              <w:rPr>
                <w:sz w:val="24"/>
                <w:szCs w:val="24"/>
              </w:rPr>
              <w:t>проживающих на территории</w:t>
            </w:r>
            <w:r w:rsidRPr="0061128B">
              <w:rPr>
                <w:sz w:val="24"/>
                <w:szCs w:val="24"/>
              </w:rPr>
              <w:t xml:space="preserve"> Анжеро-Судженского городского округа</w:t>
            </w:r>
            <w:r>
              <w:rPr>
                <w:sz w:val="24"/>
                <w:szCs w:val="24"/>
              </w:rPr>
              <w:t xml:space="preserve"> и воспитывающих детей-инвалидов с тяжелыми множественными нарушениями развития, через внедрение новых реабилитационных методик в деятельность учреждения </w:t>
            </w:r>
          </w:p>
          <w:p w:rsidR="00CE01CF" w:rsidRPr="00CE01CF" w:rsidRDefault="00CE01CF" w:rsidP="0061128B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</w:p>
          <w:p w:rsidR="00ED425D" w:rsidRDefault="00ED425D" w:rsidP="0061128B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Задачи:</w:t>
            </w:r>
          </w:p>
          <w:p w:rsidR="00CE01CF" w:rsidRDefault="00CE01CF" w:rsidP="00CE01CF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CE01CF">
              <w:rPr>
                <w:sz w:val="24"/>
                <w:szCs w:val="24"/>
              </w:rPr>
              <w:t xml:space="preserve">1. Формирование </w:t>
            </w:r>
            <w:r>
              <w:rPr>
                <w:sz w:val="24"/>
                <w:szCs w:val="24"/>
              </w:rPr>
              <w:t>организационных основ внедрения эффективных практик оказания помощи детям с тяжелыми множественными нарушениями развития на  территории</w:t>
            </w:r>
            <w:r w:rsidRPr="0061128B">
              <w:rPr>
                <w:sz w:val="24"/>
                <w:szCs w:val="24"/>
              </w:rPr>
              <w:t xml:space="preserve"> Анжеро-Судженского городского округа</w:t>
            </w:r>
            <w:r>
              <w:rPr>
                <w:sz w:val="24"/>
                <w:szCs w:val="24"/>
              </w:rPr>
              <w:t>, обеспечение эффективного управления проектом.</w:t>
            </w:r>
          </w:p>
          <w:p w:rsidR="00CE01CF" w:rsidRDefault="00CE01CF" w:rsidP="00CE01CF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Организация практических занятий с детьми, имеющими тяжелые множественные нарушения развития, по программам комплексной реабилитации с использованием высокотехнологичного оборудования </w:t>
            </w:r>
            <w:r w:rsidR="00671A57">
              <w:rPr>
                <w:sz w:val="24"/>
                <w:szCs w:val="24"/>
              </w:rPr>
              <w:t xml:space="preserve">альтернативной и дополнительной коммуникации, в </w:t>
            </w:r>
            <w:proofErr w:type="spellStart"/>
            <w:r w:rsidR="00671A57">
              <w:rPr>
                <w:sz w:val="24"/>
                <w:szCs w:val="24"/>
              </w:rPr>
              <w:t>т.ч</w:t>
            </w:r>
            <w:proofErr w:type="spellEnd"/>
            <w:r w:rsidR="00671A57">
              <w:rPr>
                <w:sz w:val="24"/>
                <w:szCs w:val="24"/>
              </w:rPr>
              <w:t>. через комплекс услуг «выездной команды помощи».</w:t>
            </w:r>
          </w:p>
          <w:p w:rsidR="00671A57" w:rsidRDefault="00671A57" w:rsidP="00671A57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Оказание психологической, консультационной, методической и информационной помощи родителям для содействия в решении социальных проблем. Снижение эмоционального напряжения, тревожности, эмоционального выгорания у ближайших родственников и членов семей детей с тяжелыми множественными нарушениями развития.</w:t>
            </w:r>
          </w:p>
          <w:p w:rsidR="00671A57" w:rsidRPr="00CE01CF" w:rsidRDefault="00671A57" w:rsidP="00671A57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Обобщение и распространение опыта работы по внедрению эффективных практик оказания помощи детям с тяжелыми множественными нарушениями развития на территории</w:t>
            </w:r>
            <w:r w:rsidRPr="0061128B">
              <w:rPr>
                <w:sz w:val="24"/>
                <w:szCs w:val="24"/>
              </w:rPr>
              <w:t xml:space="preserve"> Анжеро-Судженского городского округа</w:t>
            </w:r>
          </w:p>
        </w:tc>
      </w:tr>
      <w:tr w:rsidR="00ED425D" w:rsidRPr="008960E2" w:rsidTr="004C348B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F028AC" w:rsidRDefault="00ED425D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307п-2019.22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F028AC" w:rsidRDefault="00ED425D" w:rsidP="00F028AC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«Мы можем!»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Default="00ED425D" w:rsidP="008C4A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</w:t>
            </w:r>
            <w:proofErr w:type="gramStart"/>
            <w:r w:rsidRPr="0061128B">
              <w:rPr>
                <w:rFonts w:ascii="Times New Roman" w:hAnsi="Times New Roman"/>
                <w:sz w:val="24"/>
                <w:szCs w:val="24"/>
              </w:rPr>
              <w:t>Кемеровской</w:t>
            </w:r>
            <w:proofErr w:type="gramEnd"/>
            <w:r w:rsidRPr="0061128B">
              <w:rPr>
                <w:rFonts w:ascii="Times New Roman" w:hAnsi="Times New Roman"/>
                <w:sz w:val="24"/>
                <w:szCs w:val="24"/>
              </w:rPr>
              <w:t xml:space="preserve"> области «Юргинский детский дом -</w:t>
            </w:r>
            <w:r w:rsidR="008C4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28B">
              <w:rPr>
                <w:rFonts w:ascii="Times New Roman" w:hAnsi="Times New Roman"/>
                <w:sz w:val="24"/>
                <w:szCs w:val="24"/>
              </w:rPr>
              <w:t>интернат для умственно отсталых детей» департамента социальной защиты населения Кемеровской области</w:t>
            </w:r>
          </w:p>
          <w:p w:rsidR="00ED425D" w:rsidRDefault="00ED425D" w:rsidP="00F028A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Default="008C4AC0" w:rsidP="00F4232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>ул. Космическая,12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>г. Юрга,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25D" w:rsidRPr="00F42321">
              <w:rPr>
                <w:rFonts w:ascii="Times New Roman" w:hAnsi="Times New Roman"/>
                <w:sz w:val="24"/>
                <w:szCs w:val="24"/>
              </w:rPr>
              <w:t xml:space="preserve">Кемеровская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652057</w:t>
            </w:r>
          </w:p>
          <w:p w:rsidR="00ED425D" w:rsidRPr="00F42321" w:rsidRDefault="00ED425D" w:rsidP="00F4232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Default="00ED425D" w:rsidP="00F4232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8C4AC0">
              <w:rPr>
                <w:rFonts w:ascii="Times New Roman" w:hAnsi="Times New Roman"/>
                <w:sz w:val="24"/>
                <w:szCs w:val="24"/>
              </w:rPr>
              <w:t>8 (38451) 6-79-93</w:t>
            </w:r>
          </w:p>
          <w:p w:rsidR="008C4AC0" w:rsidRPr="00F42321" w:rsidRDefault="008C4AC0" w:rsidP="00F4232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C4AC0" w:rsidRDefault="00ED425D" w:rsidP="008C4AC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ектронный </w:t>
            </w: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proofErr w:type="spellStart"/>
            <w:r w:rsidRPr="008C4AC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uddi</w:t>
            </w:r>
            <w:proofErr w:type="spellEnd"/>
            <w:r w:rsidRPr="008C4AC0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proofErr w:type="spellStart"/>
            <w:r w:rsidRPr="008C4AC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yrg</w:t>
            </w:r>
            <w:proofErr w:type="spellEnd"/>
            <w:r w:rsidRPr="008C4AC0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8C4AC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8C4AC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8C4AC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8C4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AC0" w:rsidRDefault="008C4AC0" w:rsidP="008C4AC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C4AC0" w:rsidRPr="00F42321" w:rsidRDefault="008C4AC0" w:rsidP="008C4AC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C4AC0">
              <w:rPr>
                <w:rFonts w:ascii="Times New Roman" w:hAnsi="Times New Roman"/>
                <w:sz w:val="24"/>
                <w:szCs w:val="24"/>
              </w:rPr>
              <w:t>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го бюджетного</w:t>
            </w:r>
            <w:r w:rsidRPr="008C4AC0">
              <w:rPr>
                <w:rFonts w:ascii="Times New Roman" w:hAnsi="Times New Roman"/>
                <w:sz w:val="24"/>
                <w:szCs w:val="24"/>
              </w:rPr>
              <w:t xml:space="preserve"> стационарно</w:t>
            </w:r>
            <w:r>
              <w:rPr>
                <w:rFonts w:ascii="Times New Roman" w:hAnsi="Times New Roman"/>
                <w:sz w:val="24"/>
                <w:szCs w:val="24"/>
              </w:rPr>
              <w:t>го учреждения</w:t>
            </w:r>
            <w:r w:rsidRPr="008C4AC0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>«Юргинский детский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 xml:space="preserve">- интернат для умственно </w:t>
            </w:r>
            <w:proofErr w:type="gramStart"/>
            <w:r w:rsidRPr="00F42321">
              <w:rPr>
                <w:rFonts w:ascii="Times New Roman" w:hAnsi="Times New Roman"/>
                <w:sz w:val="24"/>
                <w:szCs w:val="24"/>
              </w:rPr>
              <w:t>отсталых</w:t>
            </w:r>
            <w:proofErr w:type="gramEnd"/>
            <w:r w:rsidRPr="00F42321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  <w:p w:rsidR="00ED425D" w:rsidRPr="00C03C71" w:rsidRDefault="00ED425D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F42321" w:rsidRDefault="00ED425D" w:rsidP="00F4232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Цель: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42321">
              <w:rPr>
                <w:sz w:val="24"/>
                <w:szCs w:val="24"/>
              </w:rPr>
              <w:t>Повышение качества жизни детей с тяжелыми и множественными нарушениями развития и формирование навыков альтернативной коммуникации путём внедрения  технологий развивающего ухода и реализации индивидуальных программ.</w:t>
            </w:r>
          </w:p>
          <w:p w:rsidR="00ED425D" w:rsidRPr="00F42321" w:rsidRDefault="00ED425D" w:rsidP="00F4232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Задачи:</w:t>
            </w:r>
          </w:p>
          <w:p w:rsidR="00ED425D" w:rsidRPr="00F42321" w:rsidRDefault="00ED425D" w:rsidP="00F4232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F42321">
              <w:rPr>
                <w:sz w:val="24"/>
                <w:szCs w:val="24"/>
              </w:rPr>
              <w:t>1. Создание условий для эффективной реализации проекта и внедрения технологий развивающего ухода за детьми с ТМНР.</w:t>
            </w:r>
          </w:p>
          <w:p w:rsidR="00ED425D" w:rsidRPr="00F42321" w:rsidRDefault="00ED425D" w:rsidP="00F4232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F42321">
              <w:rPr>
                <w:sz w:val="24"/>
                <w:szCs w:val="24"/>
              </w:rPr>
              <w:t>2. Внедрение эффективных технологий развивающего ухода и способов альтернативной  дополнительной коммуникации в процесс комплексной реабилитации детей с ТМНР.</w:t>
            </w:r>
          </w:p>
          <w:p w:rsidR="00ED425D" w:rsidRPr="00F42321" w:rsidRDefault="00ED425D" w:rsidP="00F4232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F42321">
              <w:rPr>
                <w:sz w:val="24"/>
                <w:szCs w:val="24"/>
              </w:rPr>
              <w:t>3. Анализ результатов проекта и тиражирование успешного опыта внедрения технологий развивающего ухода за детьми с ТМНР в стационарном учреждении</w:t>
            </w:r>
          </w:p>
          <w:p w:rsidR="00ED425D" w:rsidRPr="0061128B" w:rsidRDefault="00ED425D" w:rsidP="00F42321">
            <w:pPr>
              <w:pStyle w:val="Iauiue"/>
              <w:jc w:val="both"/>
              <w:rPr>
                <w:i/>
                <w:sz w:val="24"/>
                <w:szCs w:val="24"/>
              </w:rPr>
            </w:pPr>
          </w:p>
        </w:tc>
      </w:tr>
      <w:tr w:rsidR="00ED425D" w:rsidRPr="008960E2" w:rsidTr="0061128B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25D" w:rsidRPr="0061128B" w:rsidRDefault="00ED425D" w:rsidP="0061128B">
            <w:pPr>
              <w:pStyle w:val="Iauiue"/>
              <w:ind w:left="34"/>
              <w:jc w:val="center"/>
              <w:rPr>
                <w:b/>
                <w:i/>
                <w:sz w:val="24"/>
                <w:szCs w:val="24"/>
              </w:rPr>
            </w:pPr>
            <w:r w:rsidRPr="0061128B">
              <w:rPr>
                <w:b/>
                <w:sz w:val="24"/>
                <w:szCs w:val="24"/>
              </w:rPr>
              <w:t>Новосибирская область</w:t>
            </w:r>
          </w:p>
        </w:tc>
      </w:tr>
      <w:tr w:rsidR="00ED425D" w:rsidRPr="008960E2" w:rsidTr="004C348B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F028AC" w:rsidRDefault="00ED425D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169п-2019.22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F028AC" w:rsidRDefault="00ED425D" w:rsidP="0061128B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Курс на общение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Default="00ED425D" w:rsidP="008C4A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Новосибирской области «Центр помощи детям, оставшимся без попечения родителей «Рассвет»</w:t>
            </w:r>
          </w:p>
          <w:p w:rsidR="00ED425D" w:rsidRDefault="00ED425D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C4AC0" w:rsidRDefault="00ED425D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8C4AC0" w:rsidRPr="005A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AC0" w:rsidRPr="005A207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8C4AC0" w:rsidRPr="005A2079">
              <w:rPr>
                <w:rFonts w:ascii="Times New Roman" w:hAnsi="Times New Roman"/>
                <w:sz w:val="24"/>
                <w:szCs w:val="24"/>
              </w:rPr>
              <w:t>Рассветная</w:t>
            </w:r>
            <w:proofErr w:type="gramEnd"/>
            <w:r w:rsidR="008C4AC0" w:rsidRPr="005A2079">
              <w:rPr>
                <w:rFonts w:ascii="Times New Roman" w:hAnsi="Times New Roman"/>
                <w:sz w:val="24"/>
                <w:szCs w:val="24"/>
              </w:rPr>
              <w:t>, 10/2</w:t>
            </w:r>
            <w:r w:rsidR="008C4A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D425D" w:rsidRDefault="005A2079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A2079">
              <w:rPr>
                <w:rFonts w:ascii="Times New Roman" w:hAnsi="Times New Roman"/>
                <w:sz w:val="24"/>
                <w:szCs w:val="24"/>
              </w:rPr>
              <w:t xml:space="preserve">г. Новосибирск, </w:t>
            </w:r>
            <w:r w:rsidR="008C4AC0">
              <w:rPr>
                <w:rFonts w:ascii="Times New Roman" w:hAnsi="Times New Roman"/>
                <w:sz w:val="24"/>
                <w:szCs w:val="24"/>
              </w:rPr>
              <w:t>630129</w:t>
            </w:r>
          </w:p>
          <w:p w:rsidR="005A2079" w:rsidRPr="0061128B" w:rsidRDefault="005A2079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Default="00ED425D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Телефон: </w:t>
            </w:r>
            <w:r w:rsidR="005A2079">
              <w:t xml:space="preserve"> </w:t>
            </w:r>
            <w:r w:rsidR="008C4AC0">
              <w:rPr>
                <w:rFonts w:ascii="Times New Roman" w:hAnsi="Times New Roman"/>
                <w:sz w:val="24"/>
                <w:szCs w:val="24"/>
              </w:rPr>
              <w:t>8 (383) 270-</w:t>
            </w:r>
            <w:r w:rsidR="005A2079">
              <w:rPr>
                <w:rFonts w:ascii="Times New Roman" w:hAnsi="Times New Roman"/>
                <w:sz w:val="24"/>
                <w:szCs w:val="24"/>
              </w:rPr>
              <w:t>68</w:t>
            </w:r>
            <w:r w:rsidR="008C4AC0">
              <w:rPr>
                <w:rFonts w:ascii="Times New Roman" w:hAnsi="Times New Roman"/>
                <w:sz w:val="24"/>
                <w:szCs w:val="24"/>
              </w:rPr>
              <w:t>-</w:t>
            </w:r>
            <w:r w:rsidR="005A2079" w:rsidRPr="005A2079">
              <w:rPr>
                <w:rFonts w:ascii="Times New Roman" w:hAnsi="Times New Roman"/>
                <w:sz w:val="24"/>
                <w:szCs w:val="24"/>
              </w:rPr>
              <w:t>78</w:t>
            </w:r>
            <w:r w:rsidR="005A20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C4AC0">
              <w:rPr>
                <w:rFonts w:ascii="Times New Roman" w:hAnsi="Times New Roman"/>
                <w:sz w:val="24"/>
                <w:szCs w:val="24"/>
              </w:rPr>
              <w:t>2</w:t>
            </w:r>
            <w:r w:rsidR="005A2079">
              <w:rPr>
                <w:rFonts w:ascii="Times New Roman" w:hAnsi="Times New Roman"/>
                <w:sz w:val="24"/>
                <w:szCs w:val="24"/>
              </w:rPr>
              <w:t>70</w:t>
            </w:r>
            <w:r w:rsidR="008C4AC0">
              <w:rPr>
                <w:rFonts w:ascii="Times New Roman" w:hAnsi="Times New Roman"/>
                <w:sz w:val="24"/>
                <w:szCs w:val="24"/>
              </w:rPr>
              <w:t>-</w:t>
            </w:r>
            <w:r w:rsidR="005A2079">
              <w:rPr>
                <w:rFonts w:ascii="Times New Roman" w:hAnsi="Times New Roman"/>
                <w:sz w:val="24"/>
                <w:szCs w:val="24"/>
              </w:rPr>
              <w:t>68</w:t>
            </w:r>
            <w:r w:rsidR="008C4AC0">
              <w:rPr>
                <w:rFonts w:ascii="Times New Roman" w:hAnsi="Times New Roman"/>
                <w:sz w:val="24"/>
                <w:szCs w:val="24"/>
              </w:rPr>
              <w:t>-</w:t>
            </w:r>
            <w:r w:rsidR="005A2079" w:rsidRPr="005A207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A2079" w:rsidRPr="0061128B" w:rsidRDefault="005A2079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Default="00ED425D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Эл</w:t>
            </w:r>
            <w:r w:rsidR="008C4AC0">
              <w:rPr>
                <w:rFonts w:ascii="Times New Roman" w:hAnsi="Times New Roman"/>
                <w:sz w:val="24"/>
                <w:szCs w:val="24"/>
              </w:rPr>
              <w:t xml:space="preserve">ектронный </w:t>
            </w: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5A2079" w:rsidRPr="008C4AC0">
              <w:rPr>
                <w:rFonts w:ascii="Times New Roman" w:hAnsi="Times New Roman"/>
                <w:sz w:val="24"/>
                <w:szCs w:val="24"/>
                <w:u w:val="single"/>
              </w:rPr>
              <w:t>cpd.rassvet@yandex.ru</w:t>
            </w:r>
          </w:p>
          <w:p w:rsidR="005A2079" w:rsidRPr="0061128B" w:rsidRDefault="005A2079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8C4AC0" w:rsidRDefault="00ED425D" w:rsidP="008C4AC0">
            <w:pPr>
              <w:tabs>
                <w:tab w:val="left" w:pos="1418"/>
              </w:tabs>
            </w:pPr>
            <w:r w:rsidRPr="0061128B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A2079" w:rsidRPr="008C4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AC0" w:rsidRPr="008C4AC0">
              <w:rPr>
                <w:rFonts w:ascii="Times New Roman" w:hAnsi="Times New Roman"/>
                <w:sz w:val="24"/>
                <w:szCs w:val="24"/>
              </w:rPr>
              <w:t>государственного бюджетно</w:t>
            </w:r>
            <w:r w:rsidR="008C4A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C4AC0" w:rsidRPr="008C4AC0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8C4AC0">
              <w:rPr>
                <w:rFonts w:ascii="Times New Roman" w:hAnsi="Times New Roman"/>
                <w:sz w:val="24"/>
                <w:szCs w:val="24"/>
              </w:rPr>
              <w:t>я</w:t>
            </w:r>
            <w:r w:rsidR="008C4AC0" w:rsidRPr="008C4AC0"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 «Центр помощи детям, оставшимся без попечения родителей «Рассвет»</w:t>
            </w:r>
            <w:r w:rsidR="008C4AC0">
              <w:t xml:space="preserve"> – </w:t>
            </w:r>
            <w:r w:rsidR="005A2079" w:rsidRPr="005A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2079" w:rsidRPr="005A2079">
              <w:rPr>
                <w:rFonts w:ascii="Times New Roman" w:hAnsi="Times New Roman"/>
                <w:sz w:val="24"/>
                <w:szCs w:val="24"/>
              </w:rPr>
              <w:t>Фрилинг</w:t>
            </w:r>
            <w:proofErr w:type="spellEnd"/>
            <w:r w:rsidR="005A2079" w:rsidRPr="005A2079">
              <w:rPr>
                <w:rFonts w:ascii="Times New Roman" w:hAnsi="Times New Roman"/>
                <w:sz w:val="24"/>
                <w:szCs w:val="24"/>
              </w:rPr>
              <w:t xml:space="preserve"> Татьяна Геннадьевна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Default="00ED425D" w:rsidP="0061128B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lastRenderedPageBreak/>
              <w:t>Цель:</w:t>
            </w:r>
          </w:p>
          <w:p w:rsidR="007E216A" w:rsidRDefault="007E216A" w:rsidP="0061128B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комфортной среды для социализации детей в возрасте от 7 до 16 лет с тяжелыми множественными нарушениями развития, с использованием средств альтернативной и дополнительной коммуникации в условиях кратковременного пребывания</w:t>
            </w:r>
          </w:p>
          <w:p w:rsidR="00DB0D18" w:rsidRPr="007E216A" w:rsidRDefault="00DB0D18" w:rsidP="0061128B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</w:p>
          <w:p w:rsidR="00ED425D" w:rsidRDefault="00ED425D" w:rsidP="0061128B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Задачи:</w:t>
            </w:r>
          </w:p>
          <w:p w:rsidR="00635D7B" w:rsidRDefault="00FE6F97" w:rsidP="0061128B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Внедрение технологии развивающего ухода за детьми  с тяжелыми множественными нарушениями развития</w:t>
            </w:r>
            <w:r w:rsidR="00635D7B">
              <w:rPr>
                <w:sz w:val="24"/>
                <w:szCs w:val="24"/>
              </w:rPr>
              <w:t xml:space="preserve"> в условиях кратковременного пребывания.</w:t>
            </w:r>
          </w:p>
          <w:p w:rsidR="00FE6F97" w:rsidRDefault="00635D7B" w:rsidP="0061128B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E5BA7">
              <w:rPr>
                <w:sz w:val="24"/>
                <w:szCs w:val="24"/>
              </w:rPr>
              <w:t>Формирование у детей с тяжелыми множественными нарушениями развития навыков коммуникативного поведения, элементарных бытовых навыков, потребности в общении и взаимодействии, развитие двигательной активности.</w:t>
            </w:r>
          </w:p>
          <w:p w:rsidR="006E5BA7" w:rsidRDefault="006E5BA7" w:rsidP="006E5BA7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Обучение родителей (законных представителей), а также ближайшее окружение дост</w:t>
            </w:r>
            <w:r w:rsidR="00D53F84">
              <w:rPr>
                <w:sz w:val="24"/>
                <w:szCs w:val="24"/>
              </w:rPr>
              <w:t xml:space="preserve">упным средствам взаимодействия </w:t>
            </w:r>
            <w:r>
              <w:rPr>
                <w:sz w:val="24"/>
                <w:szCs w:val="24"/>
              </w:rPr>
              <w:t>и созданию в домашних условиях оптимальной среды для жизни и развития ребенка с тяжелыми множественными нарушениями развития.</w:t>
            </w:r>
          </w:p>
          <w:p w:rsidR="006E5BA7" w:rsidRPr="00FE6F97" w:rsidRDefault="006E5BA7" w:rsidP="006E5BA7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Проведение анализа эффективности проекта, распространение положительного опыта инновационной работы по внедрению технологии развивающего ухода за детьми с тяжелыми множественными нарушениями развития в условиях кратковременного пребывания</w:t>
            </w:r>
          </w:p>
        </w:tc>
      </w:tr>
      <w:tr w:rsidR="00ED425D" w:rsidRPr="008960E2" w:rsidTr="004C348B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F028AC" w:rsidRDefault="00ED425D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252п-2019.22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F028AC" w:rsidRDefault="00ED425D" w:rsidP="00F028AC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«Жизнь на кончиках пальцев»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Default="00ED425D" w:rsidP="008C4A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«Комплексный центр социального обслуживания </w:t>
            </w:r>
            <w:proofErr w:type="spellStart"/>
            <w:r w:rsidRPr="0061128B">
              <w:rPr>
                <w:rFonts w:ascii="Times New Roman" w:hAnsi="Times New Roman"/>
                <w:sz w:val="24"/>
                <w:szCs w:val="24"/>
              </w:rPr>
              <w:t>Купинского</w:t>
            </w:r>
            <w:proofErr w:type="spellEnd"/>
            <w:r w:rsidRPr="0061128B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ED425D" w:rsidRDefault="00ED425D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Default="00ED425D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8C4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AC0">
              <w:rPr>
                <w:rFonts w:ascii="Times New Roman" w:hAnsi="Times New Roman"/>
                <w:sz w:val="24"/>
                <w:szCs w:val="24"/>
              </w:rPr>
              <w:t>ул. Маяковского, д. 2</w:t>
            </w:r>
            <w:r w:rsidR="001B71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71EF">
              <w:rPr>
                <w:rFonts w:ascii="Times New Roman" w:hAnsi="Times New Roman"/>
                <w:sz w:val="24"/>
                <w:szCs w:val="24"/>
              </w:rPr>
              <w:t xml:space="preserve">г. Купино, </w:t>
            </w:r>
            <w:proofErr w:type="spellStart"/>
            <w:r w:rsidR="00AA2680" w:rsidRPr="00AA2680">
              <w:rPr>
                <w:rFonts w:ascii="Times New Roman" w:hAnsi="Times New Roman"/>
                <w:sz w:val="24"/>
                <w:szCs w:val="24"/>
              </w:rPr>
              <w:t>Купинский</w:t>
            </w:r>
            <w:proofErr w:type="spellEnd"/>
            <w:r w:rsidR="00AA2680" w:rsidRPr="00AA2680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 w:rsidR="00AA2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1EF" w:rsidRPr="00AA2680">
              <w:rPr>
                <w:rFonts w:ascii="Times New Roman" w:hAnsi="Times New Roman"/>
                <w:sz w:val="24"/>
                <w:szCs w:val="24"/>
              </w:rPr>
              <w:t>632735</w:t>
            </w:r>
          </w:p>
          <w:p w:rsidR="00AA2680" w:rsidRPr="0061128B" w:rsidRDefault="00AA2680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52A7B" w:rsidRPr="00352A7B" w:rsidRDefault="00ED425D" w:rsidP="00352A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35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="00352A7B" w:rsidRPr="0035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(38358)</w:t>
            </w:r>
            <w:r w:rsidR="0035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 </w:t>
            </w:r>
            <w:r w:rsidR="00352A7B" w:rsidRPr="0035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</w:t>
            </w:r>
          </w:p>
          <w:p w:rsidR="00ED425D" w:rsidRPr="0061128B" w:rsidRDefault="00ED425D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Default="008C4AC0" w:rsidP="0061128B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r w:rsidR="00352A7B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352A7B" w:rsidRPr="0035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2A7B" w:rsidRPr="008C4AC0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kcson</w:t>
            </w:r>
            <w:proofErr w:type="spellEnd"/>
            <w:r w:rsidR="00352A7B" w:rsidRPr="008C4AC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proofErr w:type="spellStart"/>
            <w:r w:rsidR="00352A7B" w:rsidRPr="008C4AC0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kup</w:t>
            </w:r>
            <w:proofErr w:type="spellEnd"/>
            <w:r w:rsidR="00352A7B" w:rsidRPr="008C4AC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="00352A7B" w:rsidRPr="008C4AC0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ngs</w:t>
            </w:r>
            <w:proofErr w:type="spellEnd"/>
            <w:r w:rsidR="00352A7B" w:rsidRPr="008C4AC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352A7B" w:rsidRPr="008C4AC0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352A7B" w:rsidRPr="00352A7B" w:rsidRDefault="00352A7B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52A7B" w:rsidRPr="00352A7B" w:rsidRDefault="00ED425D" w:rsidP="00352A7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352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1EF" w:rsidRPr="001B71EF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1B71EF">
              <w:rPr>
                <w:rFonts w:ascii="Times New Roman" w:hAnsi="Times New Roman"/>
                <w:sz w:val="24"/>
                <w:szCs w:val="24"/>
              </w:rPr>
              <w:t>го</w:t>
            </w:r>
            <w:r w:rsidR="001B71EF" w:rsidRPr="001B71EF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 w:rsidR="001B71EF">
              <w:rPr>
                <w:rFonts w:ascii="Times New Roman" w:hAnsi="Times New Roman"/>
                <w:sz w:val="24"/>
                <w:szCs w:val="24"/>
              </w:rPr>
              <w:t>го</w:t>
            </w:r>
            <w:r w:rsidR="001B71EF" w:rsidRPr="001B71EF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1B71EF">
              <w:rPr>
                <w:rFonts w:ascii="Times New Roman" w:hAnsi="Times New Roman"/>
                <w:sz w:val="24"/>
                <w:szCs w:val="24"/>
              </w:rPr>
              <w:t>я</w:t>
            </w:r>
            <w:r w:rsidR="001B71EF" w:rsidRPr="001B71EF">
              <w:rPr>
                <w:rFonts w:ascii="Times New Roman" w:hAnsi="Times New Roman"/>
                <w:sz w:val="24"/>
                <w:szCs w:val="24"/>
              </w:rPr>
              <w:t xml:space="preserve"> «Комплексный центр социального обслуживания </w:t>
            </w:r>
            <w:proofErr w:type="spellStart"/>
            <w:r w:rsidR="001B71EF" w:rsidRPr="001B71EF">
              <w:rPr>
                <w:rFonts w:ascii="Times New Roman" w:hAnsi="Times New Roman"/>
                <w:sz w:val="24"/>
                <w:szCs w:val="24"/>
              </w:rPr>
              <w:t>Купинского</w:t>
            </w:r>
            <w:proofErr w:type="spellEnd"/>
            <w:r w:rsidR="001B71EF" w:rsidRPr="001B71E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1B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AC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352A7B" w:rsidRPr="0035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Пыркова</w:t>
            </w:r>
            <w:proofErr w:type="spellEnd"/>
            <w:r w:rsidR="00352A7B" w:rsidRPr="0035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352A7B" w:rsidRPr="0061128B" w:rsidRDefault="00352A7B" w:rsidP="00352A7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Default="00ED425D" w:rsidP="0061128B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Цель:</w:t>
            </w:r>
          </w:p>
          <w:p w:rsidR="00437649" w:rsidRDefault="00437649" w:rsidP="0061128B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B82D9C">
              <w:rPr>
                <w:sz w:val="24"/>
                <w:szCs w:val="24"/>
              </w:rPr>
              <w:t xml:space="preserve">Внедрение на территории </w:t>
            </w:r>
            <w:proofErr w:type="spellStart"/>
            <w:r w:rsidRPr="00B82D9C">
              <w:rPr>
                <w:sz w:val="24"/>
                <w:szCs w:val="24"/>
              </w:rPr>
              <w:t>Купинского</w:t>
            </w:r>
            <w:proofErr w:type="spellEnd"/>
            <w:r w:rsidRPr="00B82D9C">
              <w:rPr>
                <w:sz w:val="24"/>
                <w:szCs w:val="24"/>
              </w:rPr>
              <w:t xml:space="preserve"> района эффективной модели развивающего ухода за детьми с тяжелыми множественными нарушениями развития, преодоление нарушений познавательной сферы, гармонизацию семейных отношений, стабилизацию психологического климата семьи, путем создания пространства, позволяющего проводить комплексную психологическую, </w:t>
            </w:r>
            <w:proofErr w:type="spellStart"/>
            <w:r w:rsidRPr="00B82D9C">
              <w:rPr>
                <w:sz w:val="24"/>
                <w:szCs w:val="24"/>
              </w:rPr>
              <w:t>психокоррекционную</w:t>
            </w:r>
            <w:proofErr w:type="spellEnd"/>
            <w:r w:rsidRPr="00B82D9C">
              <w:rPr>
                <w:sz w:val="24"/>
                <w:szCs w:val="24"/>
              </w:rPr>
              <w:t xml:space="preserve"> работу, необходимых для успешной социализации детей</w:t>
            </w:r>
          </w:p>
          <w:p w:rsidR="00437649" w:rsidRPr="0061128B" w:rsidRDefault="00437649" w:rsidP="0061128B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</w:p>
          <w:p w:rsidR="00ED425D" w:rsidRDefault="00ED425D" w:rsidP="0061128B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Задачи:</w:t>
            </w:r>
          </w:p>
          <w:p w:rsidR="00437649" w:rsidRPr="00437649" w:rsidRDefault="00437649" w:rsidP="00437649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37649">
              <w:rPr>
                <w:sz w:val="24"/>
                <w:szCs w:val="24"/>
              </w:rPr>
              <w:t>Формирование организационных основ для реализации проекта;</w:t>
            </w:r>
          </w:p>
          <w:p w:rsidR="00437649" w:rsidRPr="00437649" w:rsidRDefault="00437649" w:rsidP="00437649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37649">
              <w:rPr>
                <w:sz w:val="24"/>
                <w:szCs w:val="24"/>
              </w:rPr>
              <w:t>Внедрение технологии развивающего ухода за детьми с тяжелыми множественными нарушениями развития в условиях кратковременного пребывания;</w:t>
            </w:r>
          </w:p>
          <w:p w:rsidR="00437649" w:rsidRPr="0061128B" w:rsidRDefault="00437649" w:rsidP="00437649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Pr="00437649">
              <w:rPr>
                <w:sz w:val="24"/>
                <w:szCs w:val="24"/>
              </w:rPr>
              <w:t>Проведение анализа эффективности проекта, распространение положительного опыта инновационной работы по внедрению технологии развивающего ухода за детьми с тяжелыми множественными нарушениями развития в условиях кратковременного пребывания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D425D" w:rsidRPr="008960E2" w:rsidTr="004C348B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F028AC" w:rsidRDefault="00ED425D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273п-2019.22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F028AC" w:rsidRDefault="00ED425D" w:rsidP="0061128B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Развиваемся вместе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Default="00ED425D" w:rsidP="001B71E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«Комплексный центр социального обслуживания населения со стационаром социального обслуживания престарелых граждан и инвалидов» </w:t>
            </w:r>
            <w:proofErr w:type="gramStart"/>
            <w:r w:rsidRPr="0061128B">
              <w:rPr>
                <w:rFonts w:ascii="Times New Roman" w:hAnsi="Times New Roman"/>
                <w:sz w:val="24"/>
                <w:szCs w:val="24"/>
              </w:rPr>
              <w:t>Татарского</w:t>
            </w:r>
            <w:proofErr w:type="gramEnd"/>
            <w:r w:rsidRPr="0061128B">
              <w:rPr>
                <w:rFonts w:ascii="Times New Roman" w:hAnsi="Times New Roman"/>
                <w:sz w:val="24"/>
                <w:szCs w:val="24"/>
              </w:rPr>
              <w:t xml:space="preserve"> района Новосибирской области</w:t>
            </w:r>
          </w:p>
          <w:p w:rsidR="00ED425D" w:rsidRDefault="00ED425D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Default="00ED425D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1B71EF" w:rsidRPr="0000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1EF" w:rsidRPr="0000069F">
              <w:rPr>
                <w:rFonts w:ascii="Times New Roman" w:hAnsi="Times New Roman"/>
                <w:sz w:val="24"/>
                <w:szCs w:val="24"/>
              </w:rPr>
              <w:t>ул. Садовая, 107е</w:t>
            </w:r>
            <w:r w:rsidR="001B71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71EF" w:rsidRPr="000006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B71EF" w:rsidRPr="0000069F">
              <w:rPr>
                <w:rFonts w:ascii="Times New Roman" w:hAnsi="Times New Roman"/>
                <w:sz w:val="24"/>
                <w:szCs w:val="24"/>
              </w:rPr>
              <w:t xml:space="preserve">г. Татарск, </w:t>
            </w:r>
            <w:r w:rsidR="0000069F" w:rsidRPr="0000069F">
              <w:rPr>
                <w:rFonts w:ascii="Times New Roman" w:hAnsi="Times New Roman"/>
                <w:sz w:val="24"/>
                <w:szCs w:val="24"/>
              </w:rPr>
              <w:t xml:space="preserve">Новосибирская область, </w:t>
            </w:r>
            <w:r w:rsidR="001B71EF">
              <w:rPr>
                <w:rFonts w:ascii="Times New Roman" w:hAnsi="Times New Roman"/>
                <w:sz w:val="24"/>
                <w:szCs w:val="24"/>
              </w:rPr>
              <w:t>632122</w:t>
            </w:r>
          </w:p>
          <w:p w:rsidR="0000069F" w:rsidRPr="0061128B" w:rsidRDefault="0000069F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Default="00ED425D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00069F">
              <w:t xml:space="preserve"> </w:t>
            </w:r>
            <w:r w:rsidR="0000069F" w:rsidRPr="0000069F">
              <w:rPr>
                <w:rFonts w:ascii="Times New Roman" w:hAnsi="Times New Roman"/>
                <w:sz w:val="24"/>
                <w:szCs w:val="24"/>
              </w:rPr>
              <w:t>8</w:t>
            </w:r>
            <w:r w:rsidR="0000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69F" w:rsidRPr="0000069F">
              <w:rPr>
                <w:rFonts w:ascii="Times New Roman" w:hAnsi="Times New Roman"/>
                <w:sz w:val="24"/>
                <w:szCs w:val="24"/>
              </w:rPr>
              <w:t>(38364)</w:t>
            </w:r>
            <w:r w:rsidR="0000069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1B71EF">
              <w:rPr>
                <w:rFonts w:ascii="Times New Roman" w:hAnsi="Times New Roman"/>
                <w:sz w:val="24"/>
                <w:szCs w:val="24"/>
              </w:rPr>
              <w:t>-</w:t>
            </w:r>
            <w:r w:rsidR="0000069F">
              <w:rPr>
                <w:rFonts w:ascii="Times New Roman" w:hAnsi="Times New Roman"/>
                <w:sz w:val="24"/>
                <w:szCs w:val="24"/>
              </w:rPr>
              <w:t>1</w:t>
            </w:r>
            <w:r w:rsidR="0000069F" w:rsidRPr="0000069F">
              <w:rPr>
                <w:rFonts w:ascii="Times New Roman" w:hAnsi="Times New Roman"/>
                <w:sz w:val="24"/>
                <w:szCs w:val="24"/>
              </w:rPr>
              <w:t>0</w:t>
            </w:r>
            <w:r w:rsidR="001B71EF">
              <w:rPr>
                <w:rFonts w:ascii="Times New Roman" w:hAnsi="Times New Roman"/>
                <w:sz w:val="24"/>
                <w:szCs w:val="24"/>
              </w:rPr>
              <w:t>-</w:t>
            </w:r>
            <w:r w:rsidR="0000069F" w:rsidRPr="0000069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0069F" w:rsidRPr="0061128B" w:rsidRDefault="0000069F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Default="001B71EF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r w:rsidR="00ED425D" w:rsidRPr="0061128B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hyperlink r:id="rId66" w:history="1">
              <w:r w:rsidR="0000069F" w:rsidRPr="001B71EF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sznsk@sibmail.ru</w:t>
              </w:r>
            </w:hyperlink>
          </w:p>
          <w:p w:rsidR="0000069F" w:rsidRPr="0061128B" w:rsidRDefault="0000069F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1B71EF" w:rsidRDefault="00ED425D" w:rsidP="001B71EF">
            <w:pPr>
              <w:tabs>
                <w:tab w:val="left" w:pos="1418"/>
              </w:tabs>
            </w:pPr>
            <w:r w:rsidRPr="0061128B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1B71EF">
              <w:t xml:space="preserve"> </w:t>
            </w:r>
            <w:r w:rsidR="001B71EF" w:rsidRPr="001B71EF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1B71EF">
              <w:rPr>
                <w:rFonts w:ascii="Times New Roman" w:hAnsi="Times New Roman"/>
                <w:sz w:val="24"/>
                <w:szCs w:val="24"/>
              </w:rPr>
              <w:t>го</w:t>
            </w:r>
            <w:r w:rsidR="001B71EF" w:rsidRPr="001B71EF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1B71EF">
              <w:rPr>
                <w:rFonts w:ascii="Times New Roman" w:hAnsi="Times New Roman"/>
                <w:sz w:val="24"/>
                <w:szCs w:val="24"/>
              </w:rPr>
              <w:t>го</w:t>
            </w:r>
            <w:r w:rsidR="001B71EF" w:rsidRPr="001B71EF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1B71EF">
              <w:rPr>
                <w:rFonts w:ascii="Times New Roman" w:hAnsi="Times New Roman"/>
                <w:sz w:val="24"/>
                <w:szCs w:val="24"/>
              </w:rPr>
              <w:t>я</w:t>
            </w:r>
            <w:r w:rsidR="001B71EF" w:rsidRPr="001B71EF">
              <w:rPr>
                <w:rFonts w:ascii="Times New Roman" w:hAnsi="Times New Roman"/>
                <w:sz w:val="24"/>
                <w:szCs w:val="24"/>
              </w:rPr>
              <w:t xml:space="preserve"> «Комплексный центр социального обслуживания населения со стационаром социального обслуживания престарелых граждан и инвалидов» Татарского района </w:t>
            </w:r>
            <w:proofErr w:type="gramStart"/>
            <w:r w:rsidR="001B71EF" w:rsidRPr="001B71EF">
              <w:rPr>
                <w:rFonts w:ascii="Times New Roman" w:hAnsi="Times New Roman"/>
                <w:sz w:val="24"/>
                <w:szCs w:val="24"/>
              </w:rPr>
              <w:t>Новосибирской</w:t>
            </w:r>
            <w:proofErr w:type="gramEnd"/>
            <w:r w:rsidR="001B71EF" w:rsidRPr="001B71EF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="0000069F">
              <w:t xml:space="preserve"> </w:t>
            </w:r>
            <w:r w:rsidR="001B71EF">
              <w:t xml:space="preserve">– </w:t>
            </w:r>
            <w:r w:rsidR="0000069F" w:rsidRPr="0000069F">
              <w:rPr>
                <w:rFonts w:ascii="Times New Roman" w:hAnsi="Times New Roman"/>
                <w:sz w:val="24"/>
                <w:szCs w:val="24"/>
              </w:rPr>
              <w:t>Баранова Татьяна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Default="00ED425D" w:rsidP="0061128B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Цель:</w:t>
            </w:r>
          </w:p>
          <w:p w:rsidR="00C54344" w:rsidRDefault="00C54344" w:rsidP="0061128B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социальных навыков и поддерживающих компетенций у детей с </w:t>
            </w:r>
            <w:r w:rsidRPr="00437649">
              <w:rPr>
                <w:sz w:val="24"/>
                <w:szCs w:val="24"/>
              </w:rPr>
              <w:t>тяжелыми множественными нарушениями развития</w:t>
            </w:r>
            <w:r>
              <w:rPr>
                <w:sz w:val="24"/>
                <w:szCs w:val="24"/>
              </w:rPr>
              <w:t>.</w:t>
            </w:r>
          </w:p>
          <w:p w:rsidR="00C54344" w:rsidRPr="00C54344" w:rsidRDefault="00C54344" w:rsidP="0061128B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</w:p>
          <w:p w:rsidR="00ED425D" w:rsidRDefault="00ED425D" w:rsidP="0061128B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Задачи:</w:t>
            </w:r>
          </w:p>
          <w:p w:rsidR="00C54344" w:rsidRDefault="009D5B14" w:rsidP="0061128B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Модернизация материально-технической базы, организация обучения специалистов, создание развивающего пространства и адаптивной среды.</w:t>
            </w:r>
          </w:p>
          <w:p w:rsidR="009D5B14" w:rsidRDefault="009D5B14" w:rsidP="0061128B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3086D">
              <w:rPr>
                <w:sz w:val="24"/>
                <w:szCs w:val="24"/>
              </w:rPr>
              <w:t xml:space="preserve">Улучшение функционирования ребенка с </w:t>
            </w:r>
            <w:r w:rsidR="0043086D" w:rsidRPr="00437649">
              <w:rPr>
                <w:sz w:val="24"/>
                <w:szCs w:val="24"/>
              </w:rPr>
              <w:t>тяжелыми множественными нарушениями развития</w:t>
            </w:r>
            <w:r w:rsidR="0043086D">
              <w:rPr>
                <w:sz w:val="24"/>
                <w:szCs w:val="24"/>
              </w:rPr>
              <w:t xml:space="preserve"> в естественных жизненных условиях.</w:t>
            </w:r>
          </w:p>
          <w:p w:rsidR="0043086D" w:rsidRPr="00C54344" w:rsidRDefault="0043086D" w:rsidP="0043086D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Повышение компетенций родителей в развивающем уходе и качества взаимодействия и отношений ребенка с родителями</w:t>
            </w:r>
          </w:p>
        </w:tc>
      </w:tr>
      <w:tr w:rsidR="00ED425D" w:rsidRPr="008960E2" w:rsidTr="0061128B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25D" w:rsidRPr="0061128B" w:rsidRDefault="00ED425D" w:rsidP="0061128B">
            <w:pPr>
              <w:pStyle w:val="Iauiue"/>
              <w:ind w:left="34"/>
              <w:jc w:val="center"/>
              <w:rPr>
                <w:b/>
                <w:i/>
                <w:sz w:val="24"/>
                <w:szCs w:val="24"/>
              </w:rPr>
            </w:pPr>
            <w:r w:rsidRPr="0061128B">
              <w:rPr>
                <w:b/>
                <w:sz w:val="24"/>
                <w:szCs w:val="24"/>
              </w:rPr>
              <w:t>Омская область</w:t>
            </w:r>
          </w:p>
        </w:tc>
      </w:tr>
      <w:tr w:rsidR="00ED425D" w:rsidRPr="008960E2" w:rsidTr="004C348B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F028AC" w:rsidRDefault="00ED425D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213п-2019.22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F028AC" w:rsidRDefault="00ED425D" w:rsidP="0061128B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«Ты не один»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Default="00ED425D" w:rsidP="0021359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Бюджетное учреждение Омской области «Комплексный центр социального обслуживания населения Называевского района»</w:t>
            </w:r>
          </w:p>
          <w:p w:rsidR="00ED425D" w:rsidRDefault="00ED425D" w:rsidP="0061128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B71EF" w:rsidRDefault="00ED425D" w:rsidP="0021359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1B71EF" w:rsidRPr="0021359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1B71EF" w:rsidRPr="00213593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="001B71EF" w:rsidRPr="00213593">
              <w:rPr>
                <w:rFonts w:ascii="Times New Roman" w:hAnsi="Times New Roman"/>
                <w:sz w:val="24"/>
                <w:szCs w:val="24"/>
              </w:rPr>
              <w:t>, д. 66</w:t>
            </w:r>
            <w:r w:rsidR="001B71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D425D" w:rsidRDefault="001B71EF" w:rsidP="001B71E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 xml:space="preserve">г. Называевск, </w:t>
            </w:r>
            <w:r w:rsidR="00213593" w:rsidRPr="00213593">
              <w:rPr>
                <w:rFonts w:ascii="Times New Roman" w:hAnsi="Times New Roman"/>
                <w:sz w:val="24"/>
                <w:szCs w:val="24"/>
              </w:rPr>
              <w:t xml:space="preserve">Омская область, </w:t>
            </w:r>
            <w:r w:rsidRPr="00213593">
              <w:rPr>
                <w:rFonts w:ascii="Times New Roman" w:hAnsi="Times New Roman"/>
                <w:sz w:val="24"/>
                <w:szCs w:val="24"/>
              </w:rPr>
              <w:t>646100</w:t>
            </w:r>
          </w:p>
          <w:p w:rsidR="00213593" w:rsidRPr="00213593" w:rsidRDefault="00213593" w:rsidP="0021359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213593" w:rsidRDefault="00ED425D" w:rsidP="0021359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1B71EF">
              <w:rPr>
                <w:rFonts w:ascii="Times New Roman" w:hAnsi="Times New Roman"/>
                <w:sz w:val="24"/>
                <w:szCs w:val="24"/>
              </w:rPr>
              <w:t>8(381</w:t>
            </w:r>
            <w:r w:rsidR="00213593" w:rsidRPr="00213593">
              <w:rPr>
                <w:rFonts w:ascii="Times New Roman" w:hAnsi="Times New Roman"/>
                <w:sz w:val="24"/>
                <w:szCs w:val="24"/>
              </w:rPr>
              <w:t>61)2-23-54</w:t>
            </w:r>
          </w:p>
          <w:p w:rsidR="001B71EF" w:rsidRDefault="001B71EF" w:rsidP="0021359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213593" w:rsidRDefault="00ED425D" w:rsidP="0021359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Эл</w:t>
            </w:r>
            <w:r w:rsidR="001B71EF">
              <w:rPr>
                <w:rFonts w:ascii="Times New Roman" w:hAnsi="Times New Roman"/>
                <w:sz w:val="24"/>
                <w:szCs w:val="24"/>
              </w:rPr>
              <w:t xml:space="preserve">ектронный </w:t>
            </w:r>
            <w:r w:rsidRPr="00213593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hyperlink r:id="rId67" w:history="1">
              <w:r w:rsidR="00213593" w:rsidRPr="001B71EF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csonzv</w:t>
              </w:r>
              <w:r w:rsidR="00213593" w:rsidRPr="001B71EF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213593" w:rsidRPr="001B71EF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13593" w:rsidRPr="001B71EF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13593" w:rsidRPr="001B71EF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13593" w:rsidRDefault="00213593" w:rsidP="0021359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25D" w:rsidRPr="0061128B" w:rsidRDefault="00213593" w:rsidP="001B71E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 xml:space="preserve">Руководитель бюджетного учреждения </w:t>
            </w:r>
            <w:proofErr w:type="gramStart"/>
            <w:r w:rsidRPr="00213593">
              <w:rPr>
                <w:rFonts w:ascii="Times New Roman" w:hAnsi="Times New Roman"/>
                <w:sz w:val="24"/>
                <w:szCs w:val="24"/>
              </w:rPr>
              <w:t>Омской</w:t>
            </w:r>
            <w:proofErr w:type="gramEnd"/>
            <w:r w:rsidRPr="00213593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  <w:r w:rsidR="001B71EF">
              <w:rPr>
                <w:rFonts w:ascii="Times New Roman" w:hAnsi="Times New Roman"/>
                <w:sz w:val="24"/>
                <w:szCs w:val="24"/>
              </w:rPr>
              <w:t>«</w:t>
            </w:r>
            <w:r w:rsidRPr="00213593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proofErr w:type="spellStart"/>
            <w:r w:rsidRPr="00213593">
              <w:rPr>
                <w:rFonts w:ascii="Times New Roman" w:hAnsi="Times New Roman"/>
                <w:sz w:val="24"/>
                <w:szCs w:val="24"/>
              </w:rPr>
              <w:lastRenderedPageBreak/>
              <w:t>Называевского</w:t>
            </w:r>
            <w:proofErr w:type="spellEnd"/>
            <w:r w:rsidRPr="0021359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1B71E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B71EF" w:rsidRPr="001B71EF">
              <w:rPr>
                <w:rFonts w:ascii="Times New Roman" w:hAnsi="Times New Roman"/>
                <w:sz w:val="24"/>
                <w:szCs w:val="24"/>
              </w:rPr>
              <w:t>–</w:t>
            </w:r>
            <w:r w:rsidR="001B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593">
              <w:rPr>
                <w:rFonts w:ascii="Times New Roman" w:hAnsi="Times New Roman"/>
                <w:sz w:val="24"/>
                <w:szCs w:val="24"/>
              </w:rPr>
              <w:t>Москаленко Ольга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213593" w:rsidRDefault="00ED425D" w:rsidP="00213593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213593">
              <w:rPr>
                <w:i/>
                <w:sz w:val="24"/>
                <w:szCs w:val="24"/>
              </w:rPr>
              <w:lastRenderedPageBreak/>
              <w:t>Цель:</w:t>
            </w:r>
            <w:r w:rsidR="00213593" w:rsidRPr="00213593">
              <w:rPr>
                <w:sz w:val="24"/>
                <w:szCs w:val="24"/>
              </w:rPr>
              <w:t xml:space="preserve"> Создание комплексной системы реабилитации семей, воспитывающих детей с тяжелыми множественными нарушениями развития, через организацию Службы развивающего ухода "Ты не один"</w:t>
            </w:r>
          </w:p>
          <w:p w:rsidR="00ED425D" w:rsidRPr="00213593" w:rsidRDefault="00ED425D" w:rsidP="00213593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213593">
              <w:rPr>
                <w:i/>
                <w:sz w:val="24"/>
                <w:szCs w:val="24"/>
              </w:rPr>
              <w:t>Задачи:</w:t>
            </w:r>
          </w:p>
          <w:p w:rsidR="00213593" w:rsidRPr="00213593" w:rsidRDefault="00213593" w:rsidP="002E381D">
            <w:pPr>
              <w:pStyle w:val="ae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Обучение специалистов, работающих с детьми с тяжёлыми множественными нарушениями развития, повышение уровня квалификации специалистов.</w:t>
            </w:r>
          </w:p>
          <w:p w:rsidR="00213593" w:rsidRPr="00213593" w:rsidRDefault="00213593" w:rsidP="002E381D">
            <w:pPr>
              <w:pStyle w:val="ae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Формирование целевой группы из числа семей, воспитывающих детей-инвалидов.</w:t>
            </w:r>
          </w:p>
          <w:p w:rsidR="00213593" w:rsidRPr="00213593" w:rsidRDefault="00213593" w:rsidP="002E381D">
            <w:pPr>
              <w:pStyle w:val="ae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 xml:space="preserve">Оказание психолого-педагогической реабилитации семей, воспитывающих детей </w:t>
            </w:r>
          </w:p>
          <w:p w:rsidR="00213593" w:rsidRPr="00213593" w:rsidRDefault="00213593" w:rsidP="0021359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с тяжёлыми множественными нарушениями развития.</w:t>
            </w:r>
          </w:p>
          <w:p w:rsidR="00213593" w:rsidRPr="00213593" w:rsidRDefault="00213593" w:rsidP="0021359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 xml:space="preserve">4.Оказание квалифицированных медицинских услуг </w:t>
            </w:r>
            <w:r w:rsidRPr="00213593">
              <w:rPr>
                <w:rFonts w:ascii="Times New Roman" w:hAnsi="Times New Roman"/>
                <w:sz w:val="24"/>
                <w:szCs w:val="24"/>
              </w:rPr>
              <w:lastRenderedPageBreak/>
              <w:t>детям с тяжёлыми множественными нарушениями развития.</w:t>
            </w:r>
          </w:p>
          <w:p w:rsidR="00213593" w:rsidRPr="00213593" w:rsidRDefault="00213593" w:rsidP="0021359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 xml:space="preserve">      5. Повышение компетентности родителей по вопросам реабилитации, абилитации и коррекции нарушений развития, по вопросам создания в домашних условиях оптимальной среды для жизни и развития ребёнка с тяжёлыми множественными нарушениями развития. </w:t>
            </w:r>
          </w:p>
          <w:p w:rsidR="00213593" w:rsidRPr="00213593" w:rsidRDefault="00213593" w:rsidP="0021359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 xml:space="preserve">      6. Способствование успешной социализации детей с тяжёлыми множественными нарушениями развития.</w:t>
            </w:r>
          </w:p>
          <w:p w:rsidR="00213593" w:rsidRPr="0061128B" w:rsidRDefault="00213593" w:rsidP="00213593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213593">
              <w:rPr>
                <w:sz w:val="24"/>
                <w:szCs w:val="24"/>
              </w:rPr>
              <w:t xml:space="preserve">      7. Создание инструктивно-методических материалов для специалистов и родителей, воспитывающих детей с</w:t>
            </w:r>
            <w:r w:rsidRPr="00213593">
              <w:rPr>
                <w:color w:val="FF0000"/>
                <w:sz w:val="24"/>
                <w:szCs w:val="24"/>
              </w:rPr>
              <w:t xml:space="preserve"> </w:t>
            </w:r>
            <w:r w:rsidRPr="00213593">
              <w:rPr>
                <w:sz w:val="24"/>
                <w:szCs w:val="24"/>
              </w:rPr>
              <w:t>тяжёлыми множественными нарушениями развития</w:t>
            </w:r>
          </w:p>
        </w:tc>
      </w:tr>
      <w:tr w:rsidR="00ED425D" w:rsidRPr="008960E2" w:rsidTr="0061128B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25D" w:rsidRPr="0061128B" w:rsidRDefault="00ED425D" w:rsidP="0061128B">
            <w:pPr>
              <w:pStyle w:val="Iauiue"/>
              <w:ind w:left="34"/>
              <w:jc w:val="center"/>
              <w:rPr>
                <w:b/>
                <w:color w:val="00B050"/>
                <w:sz w:val="24"/>
                <w:szCs w:val="24"/>
              </w:rPr>
            </w:pPr>
            <w:r w:rsidRPr="0061128B">
              <w:rPr>
                <w:b/>
                <w:sz w:val="24"/>
                <w:szCs w:val="24"/>
              </w:rPr>
              <w:lastRenderedPageBreak/>
              <w:t>Дальневосточный федеральный округ</w:t>
            </w:r>
          </w:p>
        </w:tc>
      </w:tr>
      <w:tr w:rsidR="00ED425D" w:rsidRPr="008960E2" w:rsidTr="0061128B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25D" w:rsidRPr="0061128B" w:rsidRDefault="00ED425D" w:rsidP="0061128B">
            <w:pPr>
              <w:pStyle w:val="Iauiue"/>
              <w:ind w:left="34"/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61128B">
              <w:rPr>
                <w:b/>
                <w:color w:val="000000"/>
                <w:sz w:val="24"/>
                <w:szCs w:val="24"/>
              </w:rPr>
              <w:t>Хабаровский край</w:t>
            </w:r>
          </w:p>
        </w:tc>
      </w:tr>
      <w:tr w:rsidR="00ED425D" w:rsidRPr="008960E2" w:rsidTr="004C348B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F028AC" w:rsidRDefault="00ED425D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25п-2019.22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F028AC" w:rsidRDefault="00ED425D" w:rsidP="00F028AC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Открывая горизонты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128B" w:rsidRDefault="00ED425D" w:rsidP="001B71E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стационарное учреждение социального обслуживания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Петровск-Забайкальский детский дом-интернат для </w:t>
            </w:r>
            <w:proofErr w:type="gramStart"/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умственно-отсталых</w:t>
            </w:r>
            <w:proofErr w:type="gramEnd"/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256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Забайкальского края</w:t>
            </w:r>
          </w:p>
          <w:p w:rsidR="00ED425D" w:rsidRDefault="00ED425D" w:rsidP="0061128B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425D" w:rsidRDefault="00ED425D" w:rsidP="0061128B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1B71EF" w:rsidRPr="000D01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1B71EF" w:rsidRPr="000D01D1">
              <w:rPr>
                <w:rFonts w:ascii="Times New Roman" w:hAnsi="Times New Roman"/>
                <w:color w:val="000000"/>
                <w:sz w:val="24"/>
                <w:szCs w:val="24"/>
              </w:rPr>
              <w:t>Таёжная</w:t>
            </w:r>
            <w:proofErr w:type="gramEnd"/>
            <w:r w:rsidR="001B71E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B71EF" w:rsidRPr="000D01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71EF" w:rsidRPr="000D01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Петровск-Забайкальский, </w:t>
            </w:r>
            <w:r w:rsidR="001B71EF">
              <w:rPr>
                <w:rFonts w:ascii="Times New Roman" w:hAnsi="Times New Roman"/>
                <w:color w:val="000000"/>
                <w:sz w:val="24"/>
                <w:szCs w:val="24"/>
              </w:rPr>
              <w:t>673005</w:t>
            </w:r>
            <w:r w:rsidR="000D01D1" w:rsidRPr="000D01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D01D1" w:rsidRPr="0061128B" w:rsidRDefault="000D01D1" w:rsidP="0061128B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425D" w:rsidRDefault="00ED425D" w:rsidP="0061128B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016AB8">
              <w:rPr>
                <w:rFonts w:ascii="Times New Roman" w:hAnsi="Times New Roman"/>
                <w:color w:val="000000"/>
                <w:sz w:val="24"/>
                <w:szCs w:val="24"/>
              </w:rPr>
              <w:t>8 (30236) 2</w:t>
            </w:r>
            <w:r w:rsidR="001B71E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16AB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B71E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16AB8" w:rsidRPr="000D01D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  <w:p w:rsidR="000D01D1" w:rsidRPr="0061128B" w:rsidRDefault="000D01D1" w:rsidP="0061128B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425D" w:rsidRDefault="001B71EF" w:rsidP="0061128B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</w:t>
            </w:r>
            <w:r w:rsidR="00ED425D"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016AB8">
              <w:t xml:space="preserve"> </w:t>
            </w:r>
            <w:r w:rsidR="00016AB8" w:rsidRPr="001B71E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kosmostv0437@mail.ru</w:t>
            </w:r>
          </w:p>
          <w:p w:rsidR="000D01D1" w:rsidRPr="0061128B" w:rsidRDefault="000D01D1" w:rsidP="0061128B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71EF" w:rsidRDefault="00ED425D" w:rsidP="0061128B">
            <w:pPr>
              <w:tabs>
                <w:tab w:val="left" w:pos="1418"/>
              </w:tabs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 w:rsidR="00016AB8">
              <w:t xml:space="preserve"> </w:t>
            </w:r>
            <w:r w:rsidR="001B71EF">
              <w:t xml:space="preserve"> </w:t>
            </w:r>
            <w:r w:rsidR="001B71EF">
              <w:rPr>
                <w:rFonts w:ascii="Times New Roman" w:hAnsi="Times New Roman"/>
                <w:sz w:val="24"/>
              </w:rPr>
              <w:t>г</w:t>
            </w:r>
            <w:r w:rsidR="001B71EF" w:rsidRPr="001B71EF">
              <w:rPr>
                <w:rFonts w:ascii="Times New Roman" w:hAnsi="Times New Roman"/>
                <w:sz w:val="24"/>
              </w:rPr>
              <w:t>осударственно</w:t>
            </w:r>
            <w:r w:rsidR="001B71EF">
              <w:rPr>
                <w:rFonts w:ascii="Times New Roman" w:hAnsi="Times New Roman"/>
                <w:sz w:val="24"/>
              </w:rPr>
              <w:t>го</w:t>
            </w:r>
            <w:r w:rsidR="001B71EF" w:rsidRPr="001B71EF">
              <w:rPr>
                <w:rFonts w:ascii="Times New Roman" w:hAnsi="Times New Roman"/>
                <w:sz w:val="24"/>
              </w:rPr>
              <w:t xml:space="preserve"> стационарно</w:t>
            </w:r>
            <w:r w:rsidR="001B71EF">
              <w:rPr>
                <w:rFonts w:ascii="Times New Roman" w:hAnsi="Times New Roman"/>
                <w:sz w:val="24"/>
              </w:rPr>
              <w:t>го</w:t>
            </w:r>
            <w:r w:rsidR="001B71EF" w:rsidRPr="001B71EF">
              <w:rPr>
                <w:rFonts w:ascii="Times New Roman" w:hAnsi="Times New Roman"/>
                <w:sz w:val="24"/>
              </w:rPr>
              <w:t xml:space="preserve"> учреждени</w:t>
            </w:r>
            <w:r w:rsidR="001B71EF">
              <w:rPr>
                <w:rFonts w:ascii="Times New Roman" w:hAnsi="Times New Roman"/>
                <w:sz w:val="24"/>
              </w:rPr>
              <w:t>я</w:t>
            </w:r>
            <w:r w:rsidR="001B71EF" w:rsidRPr="001B71EF">
              <w:rPr>
                <w:rFonts w:ascii="Times New Roman" w:hAnsi="Times New Roman"/>
                <w:sz w:val="24"/>
              </w:rPr>
              <w:t xml:space="preserve"> социального обслуживания «Петровск-Забайкальский детский </w:t>
            </w:r>
            <w:proofErr w:type="spellStart"/>
            <w:r w:rsidR="001B71EF" w:rsidRPr="001B71EF">
              <w:rPr>
                <w:rFonts w:ascii="Times New Roman" w:hAnsi="Times New Roman"/>
                <w:sz w:val="24"/>
              </w:rPr>
              <w:t>дом-интернат</w:t>
            </w:r>
            <w:proofErr w:type="spellEnd"/>
            <w:r w:rsidR="001B71EF" w:rsidRPr="001B71EF">
              <w:rPr>
                <w:rFonts w:ascii="Times New Roman" w:hAnsi="Times New Roman"/>
                <w:sz w:val="24"/>
              </w:rPr>
              <w:t xml:space="preserve"> для </w:t>
            </w:r>
            <w:proofErr w:type="gramStart"/>
            <w:r w:rsidR="001B71EF" w:rsidRPr="001B71EF">
              <w:rPr>
                <w:rFonts w:ascii="Times New Roman" w:hAnsi="Times New Roman"/>
                <w:sz w:val="24"/>
              </w:rPr>
              <w:t>умственно-отсталых</w:t>
            </w:r>
            <w:proofErr w:type="gramEnd"/>
            <w:r w:rsidR="001B71EF" w:rsidRPr="001B71EF">
              <w:rPr>
                <w:rFonts w:ascii="Times New Roman" w:hAnsi="Times New Roman"/>
                <w:sz w:val="24"/>
              </w:rPr>
              <w:t xml:space="preserve"> детей» Забайкальского края</w:t>
            </w:r>
            <w:r w:rsidR="001B71EF">
              <w:rPr>
                <w:rFonts w:ascii="Times New Roman" w:hAnsi="Times New Roman"/>
                <w:sz w:val="24"/>
              </w:rPr>
              <w:t xml:space="preserve"> </w:t>
            </w:r>
            <w:r w:rsidR="001B71EF" w:rsidRPr="001B71EF">
              <w:rPr>
                <w:rFonts w:ascii="Times New Roman" w:hAnsi="Times New Roman"/>
                <w:sz w:val="24"/>
              </w:rPr>
              <w:t>–</w:t>
            </w:r>
            <w:r w:rsidR="001B71EF" w:rsidRPr="001B71EF">
              <w:rPr>
                <w:sz w:val="24"/>
              </w:rPr>
              <w:t xml:space="preserve"> </w:t>
            </w:r>
          </w:p>
          <w:p w:rsidR="00ED425D" w:rsidRPr="00F028AC" w:rsidRDefault="00016AB8" w:rsidP="0061128B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Петрякова Ирина </w:t>
            </w:r>
            <w:proofErr w:type="spellStart"/>
            <w:r w:rsidRPr="00016AB8">
              <w:rPr>
                <w:rFonts w:ascii="Times New Roman" w:hAnsi="Times New Roman"/>
                <w:color w:val="000000"/>
                <w:sz w:val="24"/>
                <w:szCs w:val="24"/>
              </w:rPr>
              <w:t>Сафуановна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Default="00ED425D" w:rsidP="0061128B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Цель:</w:t>
            </w:r>
          </w:p>
          <w:p w:rsidR="00A47015" w:rsidRDefault="00D73E0E" w:rsidP="0061128B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развитие потенциала у детей</w:t>
            </w:r>
            <w:r w:rsidRPr="00213593">
              <w:rPr>
                <w:sz w:val="24"/>
                <w:szCs w:val="24"/>
              </w:rPr>
              <w:t xml:space="preserve"> с</w:t>
            </w:r>
            <w:r w:rsidR="00854190">
              <w:rPr>
                <w:color w:val="FF0000"/>
                <w:sz w:val="24"/>
                <w:szCs w:val="24"/>
              </w:rPr>
              <w:t xml:space="preserve"> </w:t>
            </w:r>
            <w:r w:rsidRPr="00213593">
              <w:rPr>
                <w:sz w:val="24"/>
                <w:szCs w:val="24"/>
              </w:rPr>
              <w:t>тяжёлыми множественными нарушениями развития</w:t>
            </w:r>
          </w:p>
          <w:p w:rsidR="00D73E0E" w:rsidRPr="00A47015" w:rsidRDefault="00D73E0E" w:rsidP="0061128B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</w:p>
          <w:p w:rsidR="00ED425D" w:rsidRDefault="00ED425D" w:rsidP="0061128B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Задачи:</w:t>
            </w:r>
          </w:p>
          <w:p w:rsidR="00D73E0E" w:rsidRDefault="00D73E0E" w:rsidP="0061128B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73E0E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Организация внутриведомственного и внутриотраслевого взаимодействия, обеспечивающего деятельность, направленную на максимальное развитие потенциала ребенка с </w:t>
            </w:r>
            <w:r w:rsidRPr="00213593">
              <w:rPr>
                <w:sz w:val="24"/>
                <w:szCs w:val="24"/>
              </w:rPr>
              <w:t>тяжёлыми множественными нарушениями развития</w:t>
            </w:r>
          </w:p>
          <w:p w:rsidR="00D73E0E" w:rsidRDefault="00D73E0E" w:rsidP="00D73E0E">
            <w:pPr>
              <w:pStyle w:val="Iauiue"/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Развитие системы реабилитации детей-инвалидов </w:t>
            </w:r>
            <w:r w:rsidRPr="00213593">
              <w:rPr>
                <w:sz w:val="24"/>
                <w:szCs w:val="24"/>
              </w:rPr>
              <w:t>с</w:t>
            </w:r>
            <w:r w:rsidRPr="00213593">
              <w:rPr>
                <w:color w:val="FF0000"/>
                <w:sz w:val="24"/>
                <w:szCs w:val="24"/>
              </w:rPr>
              <w:t xml:space="preserve"> </w:t>
            </w:r>
            <w:r w:rsidRPr="00213593">
              <w:rPr>
                <w:sz w:val="24"/>
                <w:szCs w:val="24"/>
              </w:rPr>
              <w:t>тяжёлыми множественными нарушениями развития</w:t>
            </w:r>
            <w:r>
              <w:rPr>
                <w:sz w:val="24"/>
                <w:szCs w:val="24"/>
              </w:rPr>
              <w:t xml:space="preserve"> в</w:t>
            </w:r>
            <w:r w:rsidRPr="0061128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61128B">
              <w:rPr>
                <w:color w:val="000000"/>
                <w:sz w:val="24"/>
                <w:szCs w:val="24"/>
              </w:rPr>
              <w:t>осударственно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61128B">
              <w:rPr>
                <w:color w:val="000000"/>
                <w:sz w:val="24"/>
                <w:szCs w:val="24"/>
              </w:rPr>
              <w:t xml:space="preserve"> стационарно</w:t>
            </w:r>
            <w:r>
              <w:rPr>
                <w:color w:val="000000"/>
                <w:sz w:val="24"/>
                <w:szCs w:val="24"/>
              </w:rPr>
              <w:t>м</w:t>
            </w:r>
            <w:r w:rsidR="00D14F4A">
              <w:rPr>
                <w:color w:val="000000"/>
                <w:sz w:val="24"/>
                <w:szCs w:val="24"/>
              </w:rPr>
              <w:t xml:space="preserve"> учреждении</w:t>
            </w:r>
            <w:r w:rsidRPr="0061128B">
              <w:rPr>
                <w:color w:val="000000"/>
                <w:sz w:val="24"/>
                <w:szCs w:val="24"/>
              </w:rPr>
              <w:t xml:space="preserve"> социального обслуживания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1128B">
              <w:rPr>
                <w:color w:val="000000"/>
                <w:sz w:val="24"/>
                <w:szCs w:val="24"/>
              </w:rPr>
              <w:t>Петровск-Забайкальский детский дом-интернат для умственно-отсталых детей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1128B">
              <w:rPr>
                <w:color w:val="000000"/>
                <w:sz w:val="24"/>
                <w:szCs w:val="24"/>
              </w:rPr>
              <w:t xml:space="preserve"> Забайкальского края</w:t>
            </w:r>
          </w:p>
          <w:p w:rsidR="00D73E0E" w:rsidRDefault="00D73E0E" w:rsidP="00D73E0E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Создание кабинета альтернативной и дополнительной коммуникации, позволяющего организовать учебно-воспитательный и коррекционный процесс для детей </w:t>
            </w:r>
            <w:r w:rsidRPr="00213593">
              <w:rPr>
                <w:sz w:val="24"/>
                <w:szCs w:val="24"/>
              </w:rPr>
              <w:t xml:space="preserve"> с</w:t>
            </w:r>
            <w:r w:rsidRPr="00213593">
              <w:rPr>
                <w:color w:val="FF0000"/>
                <w:sz w:val="24"/>
                <w:szCs w:val="24"/>
              </w:rPr>
              <w:t xml:space="preserve"> </w:t>
            </w:r>
            <w:r w:rsidRPr="00213593">
              <w:rPr>
                <w:sz w:val="24"/>
                <w:szCs w:val="24"/>
              </w:rPr>
              <w:t>тяжёлыми множественными нарушениями развития</w:t>
            </w:r>
            <w:r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lastRenderedPageBreak/>
              <w:t>использованием инновационного оборудования</w:t>
            </w:r>
          </w:p>
          <w:p w:rsidR="00987858" w:rsidRDefault="00D73E0E" w:rsidP="00987858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987858">
              <w:rPr>
                <w:sz w:val="24"/>
                <w:szCs w:val="24"/>
              </w:rPr>
              <w:t xml:space="preserve">Развитие социального партнерства, привлечение волонтеров к работе с воспитанниками </w:t>
            </w:r>
            <w:r w:rsidR="00987858" w:rsidRPr="00213593">
              <w:rPr>
                <w:sz w:val="24"/>
                <w:szCs w:val="24"/>
              </w:rPr>
              <w:t>с</w:t>
            </w:r>
            <w:r w:rsidR="00987858" w:rsidRPr="00213593">
              <w:rPr>
                <w:color w:val="FF0000"/>
                <w:sz w:val="24"/>
                <w:szCs w:val="24"/>
              </w:rPr>
              <w:t xml:space="preserve"> </w:t>
            </w:r>
            <w:r w:rsidR="00987858" w:rsidRPr="00213593">
              <w:rPr>
                <w:sz w:val="24"/>
                <w:szCs w:val="24"/>
              </w:rPr>
              <w:t>тяжёлыми множественными нарушениями развития</w:t>
            </w:r>
            <w:r w:rsidR="00987858">
              <w:rPr>
                <w:sz w:val="24"/>
                <w:szCs w:val="24"/>
              </w:rPr>
              <w:t xml:space="preserve"> (реализация проекта «Мой друг»)</w:t>
            </w:r>
          </w:p>
          <w:p w:rsidR="00987858" w:rsidRDefault="00987858" w:rsidP="00987858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Повышение профессиональных компетенций специалистов, осуществляющих работу с воспитанниками детского дома-интерната для умственно отсталых детей</w:t>
            </w:r>
          </w:p>
          <w:p w:rsidR="008E14FF" w:rsidRDefault="008E14FF" w:rsidP="008E14FF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Обобщение и распространение эффективных практик по реализации технологии развивающего ухода за детьми-инвалидами </w:t>
            </w:r>
            <w:r w:rsidRPr="00213593">
              <w:rPr>
                <w:sz w:val="24"/>
                <w:szCs w:val="24"/>
              </w:rPr>
              <w:t>с</w:t>
            </w:r>
            <w:r w:rsidRPr="00213593">
              <w:rPr>
                <w:color w:val="FF0000"/>
                <w:sz w:val="24"/>
                <w:szCs w:val="24"/>
              </w:rPr>
              <w:t xml:space="preserve"> </w:t>
            </w:r>
            <w:r w:rsidRPr="00213593">
              <w:rPr>
                <w:sz w:val="24"/>
                <w:szCs w:val="24"/>
              </w:rPr>
              <w:t>тяжёлыми множественными нарушениями развития</w:t>
            </w:r>
          </w:p>
          <w:p w:rsidR="00D73E0E" w:rsidRPr="00D73E0E" w:rsidRDefault="008E14FF" w:rsidP="008E14FF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Информационное сопровождение реализации проекта</w:t>
            </w:r>
          </w:p>
        </w:tc>
      </w:tr>
      <w:tr w:rsidR="00ED425D" w:rsidRPr="008960E2" w:rsidTr="004C348B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F028AC" w:rsidRDefault="00ED425D" w:rsidP="004C348B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F028AC" w:rsidRDefault="00ED425D" w:rsidP="00F028AC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«Незаурядные дети»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128B" w:rsidRDefault="00ED425D" w:rsidP="0061128B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некоммерческая организация</w:t>
            </w:r>
          </w:p>
          <w:p w:rsidR="00ED425D" w:rsidRDefault="00ED425D" w:rsidP="0061128B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«Хабаровская инвалидная организация «Реальная помощь»</w:t>
            </w:r>
          </w:p>
          <w:p w:rsidR="00ED425D" w:rsidRDefault="00ED425D" w:rsidP="0061128B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425D" w:rsidRDefault="00ED425D" w:rsidP="0061128B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1B7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1B71EF">
              <w:rPr>
                <w:rFonts w:ascii="Times New Roman" w:hAnsi="Times New Roman"/>
                <w:color w:val="000000"/>
                <w:sz w:val="24"/>
                <w:szCs w:val="24"/>
              </w:rPr>
              <w:t>Наречная</w:t>
            </w:r>
            <w:proofErr w:type="gramEnd"/>
            <w:r w:rsidR="001B71EF">
              <w:rPr>
                <w:rFonts w:ascii="Times New Roman" w:hAnsi="Times New Roman"/>
                <w:color w:val="000000"/>
                <w:sz w:val="24"/>
                <w:szCs w:val="24"/>
              </w:rPr>
              <w:t>, д.</w:t>
            </w:r>
            <w:r w:rsidR="001B71EF" w:rsidRPr="0005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</w:t>
            </w:r>
            <w:r w:rsidR="001B7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5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Хабаровск, </w:t>
            </w:r>
            <w:r w:rsidR="001B71EF">
              <w:rPr>
                <w:rFonts w:ascii="Times New Roman" w:hAnsi="Times New Roman"/>
                <w:color w:val="000000"/>
                <w:sz w:val="24"/>
                <w:szCs w:val="24"/>
              </w:rPr>
              <w:t>680001</w:t>
            </w:r>
          </w:p>
          <w:p w:rsidR="000565C5" w:rsidRPr="0061128B" w:rsidRDefault="000565C5" w:rsidP="0061128B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425D" w:rsidRDefault="00ED425D" w:rsidP="0061128B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7D1E1C">
              <w:t xml:space="preserve"> </w:t>
            </w:r>
            <w:r w:rsidR="007D1E1C">
              <w:rPr>
                <w:rFonts w:ascii="Times New Roman" w:hAnsi="Times New Roman"/>
                <w:color w:val="000000"/>
                <w:sz w:val="24"/>
                <w:szCs w:val="24"/>
              </w:rPr>
              <w:t>8 (924) 103</w:t>
            </w:r>
            <w:r w:rsidR="001B71EF">
              <w:rPr>
                <w:rFonts w:ascii="Times New Roman" w:hAnsi="Times New Roman"/>
                <w:color w:val="000000"/>
                <w:sz w:val="24"/>
                <w:szCs w:val="24"/>
              </w:rPr>
              <w:t>-18-</w:t>
            </w:r>
            <w:r w:rsidR="007D1E1C" w:rsidRPr="007D1E1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0565C5" w:rsidRPr="0061128B" w:rsidRDefault="000565C5" w:rsidP="0061128B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425D" w:rsidRDefault="000565C5" w:rsidP="0061128B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r w:rsidR="001B7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ектронный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7D1E1C" w:rsidRPr="001B71E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evteeva21@mail.ru</w:t>
            </w:r>
          </w:p>
          <w:p w:rsidR="000565C5" w:rsidRPr="0061128B" w:rsidRDefault="000565C5" w:rsidP="0061128B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425D" w:rsidRPr="00F028AC" w:rsidRDefault="00ED425D" w:rsidP="001B71EF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 w:rsidR="007D1E1C" w:rsidRPr="007D1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71EF">
              <w:t xml:space="preserve"> </w:t>
            </w:r>
            <w:r w:rsidR="001B71EF" w:rsidRPr="001B71EF">
              <w:rPr>
                <w:rFonts w:ascii="Times New Roman" w:hAnsi="Times New Roman"/>
                <w:color w:val="000000"/>
                <w:sz w:val="24"/>
                <w:szCs w:val="24"/>
              </w:rPr>
              <w:t>Автономн</w:t>
            </w:r>
            <w:r w:rsidR="001B71EF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="001B71EF" w:rsidRPr="001B7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некоммерческ</w:t>
            </w:r>
            <w:r w:rsidR="001B7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организации </w:t>
            </w:r>
            <w:r w:rsidR="001B71EF" w:rsidRPr="001B71EF">
              <w:rPr>
                <w:rFonts w:ascii="Times New Roman" w:hAnsi="Times New Roman"/>
                <w:color w:val="000000"/>
                <w:sz w:val="24"/>
                <w:szCs w:val="24"/>
              </w:rPr>
              <w:t>«Хабаровская инвалидная организация «Реальная помощь»</w:t>
            </w:r>
            <w:r w:rsidR="001B7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B7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7D1E1C" w:rsidRPr="007D1E1C">
              <w:rPr>
                <w:rFonts w:ascii="Times New Roman" w:hAnsi="Times New Roman"/>
                <w:color w:val="000000"/>
                <w:sz w:val="24"/>
                <w:szCs w:val="24"/>
              </w:rPr>
              <w:t>Евтеева Наталья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Default="00ED425D" w:rsidP="0061128B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Цель:</w:t>
            </w:r>
          </w:p>
          <w:p w:rsidR="00A67F66" w:rsidRDefault="00A67F66" w:rsidP="0061128B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A67F66">
              <w:rPr>
                <w:sz w:val="24"/>
                <w:szCs w:val="24"/>
              </w:rPr>
              <w:t>Разработать и апробировать</w:t>
            </w:r>
            <w:proofErr w:type="gramEnd"/>
            <w:r w:rsidRPr="00A67F66">
              <w:rPr>
                <w:sz w:val="24"/>
                <w:szCs w:val="24"/>
              </w:rPr>
              <w:t xml:space="preserve">   модель развивающего ухода за детьми с тяжелыми множественными нарушениями развития, с использованием средств альтернативной и дополнительной коммуникации в условиях Регионального ресурсного центра комплексного сопровождения лиц с РАС и ТМНР, обеспечить продвижение модели в образовательные учреждения Хабаровского края</w:t>
            </w:r>
          </w:p>
          <w:p w:rsidR="00A67F66" w:rsidRPr="00A67F66" w:rsidRDefault="00A67F66" w:rsidP="0061128B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</w:p>
          <w:p w:rsidR="00ED425D" w:rsidRDefault="00ED425D" w:rsidP="0061128B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Задачи:</w:t>
            </w:r>
          </w:p>
          <w:p w:rsidR="00A67F66" w:rsidRPr="00A67F66" w:rsidRDefault="00A67F66" w:rsidP="00A67F66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 w:rsidRPr="00A67F66">
              <w:rPr>
                <w:sz w:val="24"/>
                <w:szCs w:val="24"/>
              </w:rPr>
              <w:t>Разработать и апробировать</w:t>
            </w:r>
            <w:proofErr w:type="gramEnd"/>
            <w:r w:rsidRPr="00A67F66">
              <w:rPr>
                <w:sz w:val="24"/>
                <w:szCs w:val="24"/>
              </w:rPr>
              <w:t xml:space="preserve"> инновационную модель развивающего ухода за детьми с </w:t>
            </w:r>
            <w:r>
              <w:rPr>
                <w:sz w:val="24"/>
                <w:szCs w:val="24"/>
              </w:rPr>
              <w:t xml:space="preserve">ТМНР, с использованием средств </w:t>
            </w:r>
            <w:r w:rsidRPr="00A67F66">
              <w:rPr>
                <w:sz w:val="24"/>
                <w:szCs w:val="24"/>
              </w:rPr>
              <w:t>альтернативных дополнительных способов коммуникации в условиях Регионального ресурсного центра комплексного сопровождения лиц с РАС и ТМНР.</w:t>
            </w:r>
          </w:p>
          <w:p w:rsidR="00A67F66" w:rsidRPr="00A67F66" w:rsidRDefault="00A67F66" w:rsidP="00A67F66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67F66">
              <w:rPr>
                <w:sz w:val="24"/>
                <w:szCs w:val="24"/>
              </w:rPr>
              <w:t>Ор</w:t>
            </w:r>
            <w:r w:rsidR="000565C5">
              <w:rPr>
                <w:sz w:val="24"/>
                <w:szCs w:val="24"/>
              </w:rPr>
              <w:t>ганизовать эффективное обучение</w:t>
            </w:r>
            <w:r w:rsidRPr="00A67F66">
              <w:rPr>
                <w:sz w:val="24"/>
                <w:szCs w:val="24"/>
              </w:rPr>
              <w:t xml:space="preserve"> и консуль</w:t>
            </w:r>
            <w:r w:rsidR="000565C5">
              <w:rPr>
                <w:sz w:val="24"/>
                <w:szCs w:val="24"/>
              </w:rPr>
              <w:t xml:space="preserve">тационную помощь для родителей, воспитывающих </w:t>
            </w:r>
            <w:r w:rsidRPr="00A67F66">
              <w:rPr>
                <w:sz w:val="24"/>
                <w:szCs w:val="24"/>
              </w:rPr>
              <w:t>детей с ТМНР.</w:t>
            </w:r>
          </w:p>
          <w:p w:rsidR="00A67F66" w:rsidRPr="00A67F66" w:rsidRDefault="00A67F66" w:rsidP="00A67F66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0565C5">
              <w:rPr>
                <w:sz w:val="24"/>
                <w:szCs w:val="24"/>
              </w:rPr>
              <w:t xml:space="preserve">Разработать необходимые </w:t>
            </w:r>
            <w:r w:rsidRPr="00A67F66">
              <w:rPr>
                <w:sz w:val="24"/>
                <w:szCs w:val="24"/>
              </w:rPr>
              <w:t xml:space="preserve">информационные и  </w:t>
            </w:r>
            <w:r w:rsidRPr="00A67F66">
              <w:rPr>
                <w:sz w:val="24"/>
                <w:szCs w:val="24"/>
              </w:rPr>
              <w:lastRenderedPageBreak/>
              <w:t>методические материалы, обеспечивающие продвижение технологий развивающего ухода  с использованием альтернативных дополнительных способов коммуникации в общеобразовательные организации Хабаровского края, где получают помощь дети с ТМНР.</w:t>
            </w:r>
          </w:p>
          <w:p w:rsidR="00A67F66" w:rsidRPr="0061128B" w:rsidRDefault="00A67F66" w:rsidP="00A67F66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A67F66">
              <w:rPr>
                <w:sz w:val="24"/>
                <w:szCs w:val="24"/>
              </w:rPr>
              <w:t>Реализовать комплекс эффективных обучающих мероприятий для специалистов коррекционного профиля общеобразовательных организаций Хабаровского края по применению техно</w:t>
            </w:r>
            <w:r w:rsidR="000565C5">
              <w:rPr>
                <w:sz w:val="24"/>
                <w:szCs w:val="24"/>
              </w:rPr>
              <w:t xml:space="preserve">логий развивающего ухода </w:t>
            </w:r>
            <w:r w:rsidRPr="00A67F66">
              <w:rPr>
                <w:sz w:val="24"/>
                <w:szCs w:val="24"/>
              </w:rPr>
              <w:t>с использованием альтернативных дополнительных способов коммуникации в помощь детям с ТМНР и родителям</w:t>
            </w:r>
          </w:p>
        </w:tc>
      </w:tr>
    </w:tbl>
    <w:p w:rsidR="004C348B" w:rsidRPr="002038E8" w:rsidRDefault="004C348B" w:rsidP="004C348B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4C348B" w:rsidRDefault="004C348B" w:rsidP="004C348B">
      <w:pPr>
        <w:rPr>
          <w:rFonts w:ascii="Times New Roman" w:hAnsi="Times New Roman"/>
          <w:sz w:val="24"/>
          <w:szCs w:val="24"/>
        </w:rPr>
      </w:pPr>
    </w:p>
    <w:p w:rsidR="004C348B" w:rsidRPr="002038E8" w:rsidRDefault="004C348B" w:rsidP="004C348B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122284" w:rsidRPr="002038E8" w:rsidRDefault="00122284" w:rsidP="00F5298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sectPr w:rsidR="00122284" w:rsidRPr="002038E8" w:rsidSect="00896CA6">
      <w:headerReference w:type="default" r:id="rId6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05" w:rsidRDefault="00476B05" w:rsidP="00351E05">
      <w:r>
        <w:separator/>
      </w:r>
    </w:p>
  </w:endnote>
  <w:endnote w:type="continuationSeparator" w:id="0">
    <w:p w:rsidR="00476B05" w:rsidRDefault="00476B05" w:rsidP="003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05" w:rsidRDefault="00476B05" w:rsidP="00351E05">
      <w:r>
        <w:separator/>
      </w:r>
    </w:p>
  </w:footnote>
  <w:footnote w:type="continuationSeparator" w:id="0">
    <w:p w:rsidR="00476B05" w:rsidRDefault="00476B05" w:rsidP="0035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05" w:rsidRDefault="00476B05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1B71EF" w:rsidRPr="001B71EF">
      <w:rPr>
        <w:noProof/>
        <w:lang w:val="ru-RU"/>
      </w:rPr>
      <w:t>70</w:t>
    </w:r>
    <w:r>
      <w:fldChar w:fldCharType="end"/>
    </w:r>
  </w:p>
  <w:p w:rsidR="00476B05" w:rsidRDefault="00476B0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-557"/>
        </w:tabs>
        <w:ind w:left="23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557"/>
        </w:tabs>
        <w:ind w:left="37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557"/>
        </w:tabs>
        <w:ind w:left="52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557"/>
        </w:tabs>
        <w:ind w:left="66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557"/>
        </w:tabs>
        <w:ind w:left="81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557"/>
        </w:tabs>
        <w:ind w:left="95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557"/>
        </w:tabs>
        <w:ind w:left="109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557"/>
        </w:tabs>
        <w:ind w:left="124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557"/>
        </w:tabs>
        <w:ind w:left="1387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405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C"/>
    <w:multiLevelType w:val="singleLevel"/>
    <w:tmpl w:val="04AA2EE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4">
    <w:nsid w:val="00AC7E89"/>
    <w:multiLevelType w:val="hybridMultilevel"/>
    <w:tmpl w:val="7F30D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27462A"/>
    <w:multiLevelType w:val="hybridMultilevel"/>
    <w:tmpl w:val="E320F394"/>
    <w:lvl w:ilvl="0" w:tplc="199A9650">
      <w:start w:val="1"/>
      <w:numFmt w:val="decimal"/>
      <w:pStyle w:val="2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AF6706"/>
    <w:multiLevelType w:val="hybridMultilevel"/>
    <w:tmpl w:val="04602902"/>
    <w:lvl w:ilvl="0" w:tplc="9A066D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325F4B"/>
    <w:multiLevelType w:val="hybridMultilevel"/>
    <w:tmpl w:val="D75466D2"/>
    <w:lvl w:ilvl="0" w:tplc="04F2F9FC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39225C"/>
    <w:multiLevelType w:val="hybridMultilevel"/>
    <w:tmpl w:val="7DCEB7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4254D3"/>
    <w:multiLevelType w:val="hybridMultilevel"/>
    <w:tmpl w:val="F8B4B8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967D7E"/>
    <w:multiLevelType w:val="hybridMultilevel"/>
    <w:tmpl w:val="D0BC3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AD5093"/>
    <w:multiLevelType w:val="hybridMultilevel"/>
    <w:tmpl w:val="2BFA84B2"/>
    <w:lvl w:ilvl="0" w:tplc="7700C8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1727B"/>
    <w:multiLevelType w:val="hybridMultilevel"/>
    <w:tmpl w:val="922E6908"/>
    <w:lvl w:ilvl="0" w:tplc="C0EA89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1763EC"/>
    <w:multiLevelType w:val="multilevel"/>
    <w:tmpl w:val="FFA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8622314"/>
    <w:multiLevelType w:val="hybridMultilevel"/>
    <w:tmpl w:val="10F61D12"/>
    <w:lvl w:ilvl="0" w:tplc="9A60E5BA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DC58F6"/>
    <w:multiLevelType w:val="hybridMultilevel"/>
    <w:tmpl w:val="ED02FD14"/>
    <w:lvl w:ilvl="0" w:tplc="87065C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92F642E"/>
    <w:multiLevelType w:val="hybridMultilevel"/>
    <w:tmpl w:val="6CD2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04104A"/>
    <w:multiLevelType w:val="hybridMultilevel"/>
    <w:tmpl w:val="38BAB5C2"/>
    <w:lvl w:ilvl="0" w:tplc="B76A1112">
      <w:start w:val="1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8E3B28"/>
    <w:multiLevelType w:val="hybridMultilevel"/>
    <w:tmpl w:val="E6EC8BCE"/>
    <w:lvl w:ilvl="0" w:tplc="F202FA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4D60C5"/>
    <w:multiLevelType w:val="hybridMultilevel"/>
    <w:tmpl w:val="F7E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F22D9"/>
    <w:multiLevelType w:val="hybridMultilevel"/>
    <w:tmpl w:val="8B1ACBB2"/>
    <w:lvl w:ilvl="0" w:tplc="98FED63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25921368"/>
    <w:multiLevelType w:val="hybridMultilevel"/>
    <w:tmpl w:val="6E50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CC1C9C"/>
    <w:multiLevelType w:val="hybridMultilevel"/>
    <w:tmpl w:val="DC9AB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0253DEF"/>
    <w:multiLevelType w:val="hybridMultilevel"/>
    <w:tmpl w:val="D7624164"/>
    <w:lvl w:ilvl="0" w:tplc="96F0153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3F45F7"/>
    <w:multiLevelType w:val="hybridMultilevel"/>
    <w:tmpl w:val="0BA62466"/>
    <w:lvl w:ilvl="0" w:tplc="D8AA86EC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58F6EAA"/>
    <w:multiLevelType w:val="hybridMultilevel"/>
    <w:tmpl w:val="A0E4B8C8"/>
    <w:lvl w:ilvl="0" w:tplc="46EE80B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441EE9"/>
    <w:multiLevelType w:val="hybridMultilevel"/>
    <w:tmpl w:val="5E9A9FE6"/>
    <w:lvl w:ilvl="0" w:tplc="D6A892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EC1F3C"/>
    <w:multiLevelType w:val="hybridMultilevel"/>
    <w:tmpl w:val="E37A5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B35FF2"/>
    <w:multiLevelType w:val="hybridMultilevel"/>
    <w:tmpl w:val="0A8C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8833D4"/>
    <w:multiLevelType w:val="hybridMultilevel"/>
    <w:tmpl w:val="A45E49B6"/>
    <w:lvl w:ilvl="0" w:tplc="1F9C1A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2D0881"/>
    <w:multiLevelType w:val="hybridMultilevel"/>
    <w:tmpl w:val="EA14A006"/>
    <w:lvl w:ilvl="0" w:tplc="97EE2D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43A34A0"/>
    <w:multiLevelType w:val="hybridMultilevel"/>
    <w:tmpl w:val="833C099E"/>
    <w:lvl w:ilvl="0" w:tplc="F7003CD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5F767B6"/>
    <w:multiLevelType w:val="hybridMultilevel"/>
    <w:tmpl w:val="4D8C53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CD84A73"/>
    <w:multiLevelType w:val="hybridMultilevel"/>
    <w:tmpl w:val="7DF6C2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0BA36F6"/>
    <w:multiLevelType w:val="hybridMultilevel"/>
    <w:tmpl w:val="A306C2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9C5F43"/>
    <w:multiLevelType w:val="hybridMultilevel"/>
    <w:tmpl w:val="9A227012"/>
    <w:lvl w:ilvl="0" w:tplc="C4B274C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28467E"/>
    <w:multiLevelType w:val="hybridMultilevel"/>
    <w:tmpl w:val="35C895CA"/>
    <w:lvl w:ilvl="0" w:tplc="81A6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D0554BA"/>
    <w:multiLevelType w:val="hybridMultilevel"/>
    <w:tmpl w:val="B15480F8"/>
    <w:lvl w:ilvl="0" w:tplc="4ED485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BD40EE"/>
    <w:multiLevelType w:val="hybridMultilevel"/>
    <w:tmpl w:val="344EDF14"/>
    <w:lvl w:ilvl="0" w:tplc="33966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9">
    <w:nsid w:val="602358B1"/>
    <w:multiLevelType w:val="hybridMultilevel"/>
    <w:tmpl w:val="03D8DC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094590E"/>
    <w:multiLevelType w:val="hybridMultilevel"/>
    <w:tmpl w:val="FD9E55C0"/>
    <w:lvl w:ilvl="0" w:tplc="9984FD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674D3807"/>
    <w:multiLevelType w:val="hybridMultilevel"/>
    <w:tmpl w:val="2F0C6146"/>
    <w:lvl w:ilvl="0" w:tplc="052EF2E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64569E"/>
    <w:multiLevelType w:val="hybridMultilevel"/>
    <w:tmpl w:val="7CB00F22"/>
    <w:lvl w:ilvl="0" w:tplc="A454B3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>
    <w:nsid w:val="7057172C"/>
    <w:multiLevelType w:val="hybridMultilevel"/>
    <w:tmpl w:val="108AC972"/>
    <w:lvl w:ilvl="0" w:tplc="9E2ED0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51706E"/>
    <w:multiLevelType w:val="hybridMultilevel"/>
    <w:tmpl w:val="42EE0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3"/>
  </w:num>
  <w:num w:numId="6">
    <w:abstractNumId w:val="7"/>
  </w:num>
  <w:num w:numId="7">
    <w:abstractNumId w:val="9"/>
  </w:num>
  <w:num w:numId="8">
    <w:abstractNumId w:val="30"/>
  </w:num>
  <w:num w:numId="9">
    <w:abstractNumId w:val="29"/>
  </w:num>
  <w:num w:numId="10">
    <w:abstractNumId w:val="32"/>
  </w:num>
  <w:num w:numId="11">
    <w:abstractNumId w:val="13"/>
  </w:num>
  <w:num w:numId="12">
    <w:abstractNumId w:val="43"/>
  </w:num>
  <w:num w:numId="13">
    <w:abstractNumId w:val="12"/>
  </w:num>
  <w:num w:numId="14">
    <w:abstractNumId w:val="24"/>
  </w:num>
  <w:num w:numId="15">
    <w:abstractNumId w:val="27"/>
  </w:num>
  <w:num w:numId="16">
    <w:abstractNumId w:val="6"/>
  </w:num>
  <w:num w:numId="17">
    <w:abstractNumId w:val="23"/>
  </w:num>
  <w:num w:numId="18">
    <w:abstractNumId w:val="25"/>
  </w:num>
  <w:num w:numId="19">
    <w:abstractNumId w:val="26"/>
  </w:num>
  <w:num w:numId="20">
    <w:abstractNumId w:val="15"/>
  </w:num>
  <w:num w:numId="21">
    <w:abstractNumId w:val="5"/>
  </w:num>
  <w:num w:numId="22">
    <w:abstractNumId w:val="4"/>
  </w:num>
  <w:num w:numId="23">
    <w:abstractNumId w:val="41"/>
  </w:num>
  <w:num w:numId="24">
    <w:abstractNumId w:val="40"/>
  </w:num>
  <w:num w:numId="25">
    <w:abstractNumId w:val="36"/>
  </w:num>
  <w:num w:numId="26">
    <w:abstractNumId w:val="20"/>
  </w:num>
  <w:num w:numId="27">
    <w:abstractNumId w:val="42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1"/>
  </w:num>
  <w:num w:numId="33">
    <w:abstractNumId w:val="16"/>
  </w:num>
  <w:num w:numId="34">
    <w:abstractNumId w:val="17"/>
  </w:num>
  <w:num w:numId="35">
    <w:abstractNumId w:val="37"/>
  </w:num>
  <w:num w:numId="36">
    <w:abstractNumId w:val="35"/>
  </w:num>
  <w:num w:numId="37">
    <w:abstractNumId w:val="10"/>
  </w:num>
  <w:num w:numId="38">
    <w:abstractNumId w:val="22"/>
  </w:num>
  <w:num w:numId="39">
    <w:abstractNumId w:val="38"/>
  </w:num>
  <w:num w:numId="40">
    <w:abstractNumId w:val="34"/>
  </w:num>
  <w:num w:numId="41">
    <w:abstractNumId w:val="3"/>
  </w:num>
  <w:num w:numId="42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B3"/>
    <w:rsid w:val="0000069F"/>
    <w:rsid w:val="000006EF"/>
    <w:rsid w:val="0000400E"/>
    <w:rsid w:val="00004552"/>
    <w:rsid w:val="00004948"/>
    <w:rsid w:val="000050D5"/>
    <w:rsid w:val="000076F9"/>
    <w:rsid w:val="00010AB7"/>
    <w:rsid w:val="00010C80"/>
    <w:rsid w:val="00012E63"/>
    <w:rsid w:val="00015DCE"/>
    <w:rsid w:val="0001642B"/>
    <w:rsid w:val="00016AB8"/>
    <w:rsid w:val="0001714A"/>
    <w:rsid w:val="00021D75"/>
    <w:rsid w:val="00023BB5"/>
    <w:rsid w:val="0002711F"/>
    <w:rsid w:val="0003130A"/>
    <w:rsid w:val="00031FAE"/>
    <w:rsid w:val="00033E43"/>
    <w:rsid w:val="0004227A"/>
    <w:rsid w:val="00045DD9"/>
    <w:rsid w:val="00046021"/>
    <w:rsid w:val="0005175D"/>
    <w:rsid w:val="00052B45"/>
    <w:rsid w:val="00053B46"/>
    <w:rsid w:val="00054297"/>
    <w:rsid w:val="000565C5"/>
    <w:rsid w:val="000613D1"/>
    <w:rsid w:val="00061EC7"/>
    <w:rsid w:val="0006562A"/>
    <w:rsid w:val="00065DA3"/>
    <w:rsid w:val="00065EC5"/>
    <w:rsid w:val="00070D16"/>
    <w:rsid w:val="000717AC"/>
    <w:rsid w:val="0007271A"/>
    <w:rsid w:val="00072FBA"/>
    <w:rsid w:val="00073CA6"/>
    <w:rsid w:val="000801E9"/>
    <w:rsid w:val="0008037F"/>
    <w:rsid w:val="00080AF8"/>
    <w:rsid w:val="00081352"/>
    <w:rsid w:val="00082E96"/>
    <w:rsid w:val="00083870"/>
    <w:rsid w:val="00083CFB"/>
    <w:rsid w:val="000848B0"/>
    <w:rsid w:val="00086076"/>
    <w:rsid w:val="000861F8"/>
    <w:rsid w:val="00087C75"/>
    <w:rsid w:val="00087F36"/>
    <w:rsid w:val="000903CC"/>
    <w:rsid w:val="000914D6"/>
    <w:rsid w:val="00093688"/>
    <w:rsid w:val="0009485C"/>
    <w:rsid w:val="00095412"/>
    <w:rsid w:val="00095CCD"/>
    <w:rsid w:val="000A06E5"/>
    <w:rsid w:val="000A08E6"/>
    <w:rsid w:val="000A0D54"/>
    <w:rsid w:val="000A11D4"/>
    <w:rsid w:val="000A3980"/>
    <w:rsid w:val="000A5113"/>
    <w:rsid w:val="000A76B2"/>
    <w:rsid w:val="000B0A73"/>
    <w:rsid w:val="000B0FAA"/>
    <w:rsid w:val="000B23A2"/>
    <w:rsid w:val="000B2B4E"/>
    <w:rsid w:val="000B329C"/>
    <w:rsid w:val="000B64A3"/>
    <w:rsid w:val="000B66E8"/>
    <w:rsid w:val="000C4DC6"/>
    <w:rsid w:val="000C5F74"/>
    <w:rsid w:val="000C6A62"/>
    <w:rsid w:val="000D01D1"/>
    <w:rsid w:val="000D1220"/>
    <w:rsid w:val="000D5275"/>
    <w:rsid w:val="000D5BE0"/>
    <w:rsid w:val="000D718B"/>
    <w:rsid w:val="000D7B98"/>
    <w:rsid w:val="000E27A4"/>
    <w:rsid w:val="000E2B10"/>
    <w:rsid w:val="000E2F04"/>
    <w:rsid w:val="000E3B29"/>
    <w:rsid w:val="000E49C2"/>
    <w:rsid w:val="000E4B14"/>
    <w:rsid w:val="000E55B3"/>
    <w:rsid w:val="000E64FB"/>
    <w:rsid w:val="000F05E4"/>
    <w:rsid w:val="000F10B9"/>
    <w:rsid w:val="000F1D28"/>
    <w:rsid w:val="000F1F5C"/>
    <w:rsid w:val="000F26F0"/>
    <w:rsid w:val="000F7061"/>
    <w:rsid w:val="00101ECE"/>
    <w:rsid w:val="0010271C"/>
    <w:rsid w:val="00102835"/>
    <w:rsid w:val="00102F64"/>
    <w:rsid w:val="001040FA"/>
    <w:rsid w:val="00105D6F"/>
    <w:rsid w:val="0010603B"/>
    <w:rsid w:val="00106A9C"/>
    <w:rsid w:val="00107A61"/>
    <w:rsid w:val="00107F7B"/>
    <w:rsid w:val="0011001D"/>
    <w:rsid w:val="0011497F"/>
    <w:rsid w:val="001154CA"/>
    <w:rsid w:val="001163BD"/>
    <w:rsid w:val="00116E11"/>
    <w:rsid w:val="00121B5F"/>
    <w:rsid w:val="00122284"/>
    <w:rsid w:val="00122F0F"/>
    <w:rsid w:val="0012574B"/>
    <w:rsid w:val="00127D20"/>
    <w:rsid w:val="00131183"/>
    <w:rsid w:val="0013178A"/>
    <w:rsid w:val="0013186A"/>
    <w:rsid w:val="00131D7E"/>
    <w:rsid w:val="00131DF2"/>
    <w:rsid w:val="00133870"/>
    <w:rsid w:val="0013461A"/>
    <w:rsid w:val="00135EFB"/>
    <w:rsid w:val="00136072"/>
    <w:rsid w:val="001375DA"/>
    <w:rsid w:val="0014011F"/>
    <w:rsid w:val="0014067A"/>
    <w:rsid w:val="00140BCD"/>
    <w:rsid w:val="00142C31"/>
    <w:rsid w:val="00151FF3"/>
    <w:rsid w:val="00152CD5"/>
    <w:rsid w:val="00155079"/>
    <w:rsid w:val="001611B3"/>
    <w:rsid w:val="00162B6C"/>
    <w:rsid w:val="00165740"/>
    <w:rsid w:val="0016654D"/>
    <w:rsid w:val="00166EC9"/>
    <w:rsid w:val="0017423C"/>
    <w:rsid w:val="001742E1"/>
    <w:rsid w:val="001751F2"/>
    <w:rsid w:val="00175315"/>
    <w:rsid w:val="00182E3C"/>
    <w:rsid w:val="00186871"/>
    <w:rsid w:val="001913DE"/>
    <w:rsid w:val="00191681"/>
    <w:rsid w:val="00193BA9"/>
    <w:rsid w:val="001940A3"/>
    <w:rsid w:val="001957CB"/>
    <w:rsid w:val="001A0C48"/>
    <w:rsid w:val="001A10BA"/>
    <w:rsid w:val="001A12D1"/>
    <w:rsid w:val="001A396E"/>
    <w:rsid w:val="001A4F89"/>
    <w:rsid w:val="001A6771"/>
    <w:rsid w:val="001A68DB"/>
    <w:rsid w:val="001A7C0E"/>
    <w:rsid w:val="001B2CC6"/>
    <w:rsid w:val="001B3D10"/>
    <w:rsid w:val="001B42FB"/>
    <w:rsid w:val="001B70E8"/>
    <w:rsid w:val="001B7145"/>
    <w:rsid w:val="001B71EF"/>
    <w:rsid w:val="001C04AA"/>
    <w:rsid w:val="001C0765"/>
    <w:rsid w:val="001C084F"/>
    <w:rsid w:val="001C0AF5"/>
    <w:rsid w:val="001C2121"/>
    <w:rsid w:val="001C3087"/>
    <w:rsid w:val="001C4081"/>
    <w:rsid w:val="001C4297"/>
    <w:rsid w:val="001C590C"/>
    <w:rsid w:val="001C6148"/>
    <w:rsid w:val="001C65A9"/>
    <w:rsid w:val="001D2272"/>
    <w:rsid w:val="001D2293"/>
    <w:rsid w:val="001D233E"/>
    <w:rsid w:val="001D2CCC"/>
    <w:rsid w:val="001D2EDF"/>
    <w:rsid w:val="001D3E23"/>
    <w:rsid w:val="001D527D"/>
    <w:rsid w:val="001D5DC5"/>
    <w:rsid w:val="001E2E84"/>
    <w:rsid w:val="001E40A9"/>
    <w:rsid w:val="001E6C4D"/>
    <w:rsid w:val="001E762E"/>
    <w:rsid w:val="001E7DEA"/>
    <w:rsid w:val="001E7E70"/>
    <w:rsid w:val="001F01B7"/>
    <w:rsid w:val="001F0AE4"/>
    <w:rsid w:val="001F0AE5"/>
    <w:rsid w:val="001F0F1D"/>
    <w:rsid w:val="001F1CFB"/>
    <w:rsid w:val="001F1D78"/>
    <w:rsid w:val="001F26CA"/>
    <w:rsid w:val="001F2E83"/>
    <w:rsid w:val="001F34DB"/>
    <w:rsid w:val="001F4A1B"/>
    <w:rsid w:val="001F4CF0"/>
    <w:rsid w:val="001F4FAB"/>
    <w:rsid w:val="001F6068"/>
    <w:rsid w:val="001F697C"/>
    <w:rsid w:val="001F720E"/>
    <w:rsid w:val="00200196"/>
    <w:rsid w:val="00202EBE"/>
    <w:rsid w:val="00203623"/>
    <w:rsid w:val="002038E8"/>
    <w:rsid w:val="0020425B"/>
    <w:rsid w:val="00205A52"/>
    <w:rsid w:val="00207631"/>
    <w:rsid w:val="002106BA"/>
    <w:rsid w:val="002110AE"/>
    <w:rsid w:val="00211BD4"/>
    <w:rsid w:val="002122D4"/>
    <w:rsid w:val="00212CDC"/>
    <w:rsid w:val="00213593"/>
    <w:rsid w:val="00213E91"/>
    <w:rsid w:val="0021761C"/>
    <w:rsid w:val="0022227B"/>
    <w:rsid w:val="0022296C"/>
    <w:rsid w:val="0022297D"/>
    <w:rsid w:val="00223913"/>
    <w:rsid w:val="00226145"/>
    <w:rsid w:val="00226467"/>
    <w:rsid w:val="00226D80"/>
    <w:rsid w:val="00227A7E"/>
    <w:rsid w:val="0023091E"/>
    <w:rsid w:val="00233C2C"/>
    <w:rsid w:val="002344F7"/>
    <w:rsid w:val="00234D0B"/>
    <w:rsid w:val="00234DC7"/>
    <w:rsid w:val="00234E44"/>
    <w:rsid w:val="0023550D"/>
    <w:rsid w:val="00236710"/>
    <w:rsid w:val="00236AA5"/>
    <w:rsid w:val="00236CD1"/>
    <w:rsid w:val="002378A8"/>
    <w:rsid w:val="00237B70"/>
    <w:rsid w:val="00237D54"/>
    <w:rsid w:val="002412D1"/>
    <w:rsid w:val="00242C70"/>
    <w:rsid w:val="00243B21"/>
    <w:rsid w:val="00245745"/>
    <w:rsid w:val="00245818"/>
    <w:rsid w:val="00247E8F"/>
    <w:rsid w:val="00252A78"/>
    <w:rsid w:val="0025521A"/>
    <w:rsid w:val="00255437"/>
    <w:rsid w:val="00256178"/>
    <w:rsid w:val="002570C3"/>
    <w:rsid w:val="0026185E"/>
    <w:rsid w:val="00262D5C"/>
    <w:rsid w:val="00262E74"/>
    <w:rsid w:val="0026341E"/>
    <w:rsid w:val="00263E27"/>
    <w:rsid w:val="002640FC"/>
    <w:rsid w:val="00264437"/>
    <w:rsid w:val="00267FF1"/>
    <w:rsid w:val="0027056B"/>
    <w:rsid w:val="00271278"/>
    <w:rsid w:val="002714F5"/>
    <w:rsid w:val="002741F8"/>
    <w:rsid w:val="00274F76"/>
    <w:rsid w:val="002758FF"/>
    <w:rsid w:val="00281FD9"/>
    <w:rsid w:val="00282564"/>
    <w:rsid w:val="00283872"/>
    <w:rsid w:val="00283AE3"/>
    <w:rsid w:val="0028420C"/>
    <w:rsid w:val="002848B1"/>
    <w:rsid w:val="0028618F"/>
    <w:rsid w:val="00286461"/>
    <w:rsid w:val="0028782E"/>
    <w:rsid w:val="002900CD"/>
    <w:rsid w:val="002908BA"/>
    <w:rsid w:val="00291307"/>
    <w:rsid w:val="00291E2B"/>
    <w:rsid w:val="00292A63"/>
    <w:rsid w:val="00292C4B"/>
    <w:rsid w:val="00293A82"/>
    <w:rsid w:val="00294C10"/>
    <w:rsid w:val="00294FBB"/>
    <w:rsid w:val="002964C0"/>
    <w:rsid w:val="002A0222"/>
    <w:rsid w:val="002A050F"/>
    <w:rsid w:val="002A080C"/>
    <w:rsid w:val="002A1E29"/>
    <w:rsid w:val="002A4004"/>
    <w:rsid w:val="002A4A61"/>
    <w:rsid w:val="002A544C"/>
    <w:rsid w:val="002A5488"/>
    <w:rsid w:val="002A6113"/>
    <w:rsid w:val="002B084E"/>
    <w:rsid w:val="002B41C4"/>
    <w:rsid w:val="002B468E"/>
    <w:rsid w:val="002B61AD"/>
    <w:rsid w:val="002B68C3"/>
    <w:rsid w:val="002B6BD6"/>
    <w:rsid w:val="002B70BC"/>
    <w:rsid w:val="002B7F56"/>
    <w:rsid w:val="002C0A89"/>
    <w:rsid w:val="002C1494"/>
    <w:rsid w:val="002C3435"/>
    <w:rsid w:val="002C44CF"/>
    <w:rsid w:val="002C7917"/>
    <w:rsid w:val="002C7C24"/>
    <w:rsid w:val="002D00ED"/>
    <w:rsid w:val="002D03CF"/>
    <w:rsid w:val="002D1845"/>
    <w:rsid w:val="002D1D32"/>
    <w:rsid w:val="002D1ED0"/>
    <w:rsid w:val="002D401F"/>
    <w:rsid w:val="002D55CD"/>
    <w:rsid w:val="002D63E2"/>
    <w:rsid w:val="002D75BD"/>
    <w:rsid w:val="002D7DB4"/>
    <w:rsid w:val="002D7F8A"/>
    <w:rsid w:val="002E19F3"/>
    <w:rsid w:val="002E381D"/>
    <w:rsid w:val="002E6835"/>
    <w:rsid w:val="002E6D67"/>
    <w:rsid w:val="002E6D83"/>
    <w:rsid w:val="002F0341"/>
    <w:rsid w:val="002F06DF"/>
    <w:rsid w:val="002F1CAB"/>
    <w:rsid w:val="002F1FD9"/>
    <w:rsid w:val="002F3407"/>
    <w:rsid w:val="002F5A61"/>
    <w:rsid w:val="002F64ED"/>
    <w:rsid w:val="0030086B"/>
    <w:rsid w:val="00301544"/>
    <w:rsid w:val="00301621"/>
    <w:rsid w:val="00301C3B"/>
    <w:rsid w:val="003024C3"/>
    <w:rsid w:val="00302913"/>
    <w:rsid w:val="003032AA"/>
    <w:rsid w:val="0030380F"/>
    <w:rsid w:val="00310D46"/>
    <w:rsid w:val="0031369C"/>
    <w:rsid w:val="003144B9"/>
    <w:rsid w:val="003146EC"/>
    <w:rsid w:val="00314B7C"/>
    <w:rsid w:val="003168DE"/>
    <w:rsid w:val="00317C49"/>
    <w:rsid w:val="00320CE7"/>
    <w:rsid w:val="0032263A"/>
    <w:rsid w:val="0032393E"/>
    <w:rsid w:val="00324928"/>
    <w:rsid w:val="00327196"/>
    <w:rsid w:val="00331A4D"/>
    <w:rsid w:val="00332666"/>
    <w:rsid w:val="00333D8A"/>
    <w:rsid w:val="003353DB"/>
    <w:rsid w:val="00336F85"/>
    <w:rsid w:val="003374A9"/>
    <w:rsid w:val="003374E0"/>
    <w:rsid w:val="00340233"/>
    <w:rsid w:val="003409C6"/>
    <w:rsid w:val="00340E79"/>
    <w:rsid w:val="00341D36"/>
    <w:rsid w:val="003473B4"/>
    <w:rsid w:val="00350D45"/>
    <w:rsid w:val="003517B2"/>
    <w:rsid w:val="00351BAC"/>
    <w:rsid w:val="00351E05"/>
    <w:rsid w:val="00352A7B"/>
    <w:rsid w:val="00352E86"/>
    <w:rsid w:val="00354B0B"/>
    <w:rsid w:val="00355791"/>
    <w:rsid w:val="003566D3"/>
    <w:rsid w:val="0035698E"/>
    <w:rsid w:val="003575BA"/>
    <w:rsid w:val="00360D0A"/>
    <w:rsid w:val="00360E30"/>
    <w:rsid w:val="003615B1"/>
    <w:rsid w:val="0036421D"/>
    <w:rsid w:val="00364D87"/>
    <w:rsid w:val="00366BF7"/>
    <w:rsid w:val="00366C3A"/>
    <w:rsid w:val="00366D47"/>
    <w:rsid w:val="00367D3C"/>
    <w:rsid w:val="003711AB"/>
    <w:rsid w:val="00372002"/>
    <w:rsid w:val="003724BE"/>
    <w:rsid w:val="00373856"/>
    <w:rsid w:val="00373E6E"/>
    <w:rsid w:val="00374258"/>
    <w:rsid w:val="003747D5"/>
    <w:rsid w:val="003772C4"/>
    <w:rsid w:val="00380E47"/>
    <w:rsid w:val="003821E6"/>
    <w:rsid w:val="00383251"/>
    <w:rsid w:val="00384EC9"/>
    <w:rsid w:val="00393155"/>
    <w:rsid w:val="003932C7"/>
    <w:rsid w:val="00394FAC"/>
    <w:rsid w:val="00395D11"/>
    <w:rsid w:val="0039631F"/>
    <w:rsid w:val="003A3921"/>
    <w:rsid w:val="003A3F6F"/>
    <w:rsid w:val="003A694D"/>
    <w:rsid w:val="003B0E01"/>
    <w:rsid w:val="003B229F"/>
    <w:rsid w:val="003B2F84"/>
    <w:rsid w:val="003B383B"/>
    <w:rsid w:val="003B5F81"/>
    <w:rsid w:val="003B6B46"/>
    <w:rsid w:val="003B727A"/>
    <w:rsid w:val="003C3366"/>
    <w:rsid w:val="003C48F0"/>
    <w:rsid w:val="003C5906"/>
    <w:rsid w:val="003C6E41"/>
    <w:rsid w:val="003D2798"/>
    <w:rsid w:val="003D29D6"/>
    <w:rsid w:val="003D2EEF"/>
    <w:rsid w:val="003D6694"/>
    <w:rsid w:val="003D6FF4"/>
    <w:rsid w:val="003E0827"/>
    <w:rsid w:val="003E1020"/>
    <w:rsid w:val="003E1A00"/>
    <w:rsid w:val="003E1DCF"/>
    <w:rsid w:val="003E557F"/>
    <w:rsid w:val="003E6958"/>
    <w:rsid w:val="003E7B4A"/>
    <w:rsid w:val="003F11BA"/>
    <w:rsid w:val="003F3105"/>
    <w:rsid w:val="003F3739"/>
    <w:rsid w:val="003F4E50"/>
    <w:rsid w:val="003F5BCF"/>
    <w:rsid w:val="003F6789"/>
    <w:rsid w:val="003F6B90"/>
    <w:rsid w:val="003F6BA0"/>
    <w:rsid w:val="004002DA"/>
    <w:rsid w:val="00402279"/>
    <w:rsid w:val="0040353A"/>
    <w:rsid w:val="00403ECD"/>
    <w:rsid w:val="00404663"/>
    <w:rsid w:val="004047B2"/>
    <w:rsid w:val="00406813"/>
    <w:rsid w:val="004076C6"/>
    <w:rsid w:val="00407F54"/>
    <w:rsid w:val="00412D19"/>
    <w:rsid w:val="004141C4"/>
    <w:rsid w:val="0041451A"/>
    <w:rsid w:val="00414F94"/>
    <w:rsid w:val="00415913"/>
    <w:rsid w:val="00415E67"/>
    <w:rsid w:val="0041668B"/>
    <w:rsid w:val="004168B5"/>
    <w:rsid w:val="00416AB2"/>
    <w:rsid w:val="00417035"/>
    <w:rsid w:val="00426716"/>
    <w:rsid w:val="0042683C"/>
    <w:rsid w:val="0042726A"/>
    <w:rsid w:val="00427EFB"/>
    <w:rsid w:val="0043086D"/>
    <w:rsid w:val="004328A7"/>
    <w:rsid w:val="00437649"/>
    <w:rsid w:val="00444CC3"/>
    <w:rsid w:val="00444CC9"/>
    <w:rsid w:val="00451114"/>
    <w:rsid w:val="00451E4F"/>
    <w:rsid w:val="00453AB3"/>
    <w:rsid w:val="00453C9E"/>
    <w:rsid w:val="0045528F"/>
    <w:rsid w:val="00455420"/>
    <w:rsid w:val="0045583D"/>
    <w:rsid w:val="00457BD1"/>
    <w:rsid w:val="00460024"/>
    <w:rsid w:val="00460098"/>
    <w:rsid w:val="00461E6B"/>
    <w:rsid w:val="004632E4"/>
    <w:rsid w:val="00463A8F"/>
    <w:rsid w:val="00465EF5"/>
    <w:rsid w:val="00466B53"/>
    <w:rsid w:val="004679A1"/>
    <w:rsid w:val="00470843"/>
    <w:rsid w:val="00471345"/>
    <w:rsid w:val="00471B8A"/>
    <w:rsid w:val="00472511"/>
    <w:rsid w:val="004732F1"/>
    <w:rsid w:val="004745BF"/>
    <w:rsid w:val="00476B05"/>
    <w:rsid w:val="00477303"/>
    <w:rsid w:val="00480F16"/>
    <w:rsid w:val="004813C7"/>
    <w:rsid w:val="004822E2"/>
    <w:rsid w:val="00483883"/>
    <w:rsid w:val="00483B69"/>
    <w:rsid w:val="00483DF9"/>
    <w:rsid w:val="00484AE7"/>
    <w:rsid w:val="004919AB"/>
    <w:rsid w:val="00491DF6"/>
    <w:rsid w:val="00493FBD"/>
    <w:rsid w:val="00494638"/>
    <w:rsid w:val="00495011"/>
    <w:rsid w:val="0049511D"/>
    <w:rsid w:val="00495F53"/>
    <w:rsid w:val="004A2BC5"/>
    <w:rsid w:val="004A3FA7"/>
    <w:rsid w:val="004A47C4"/>
    <w:rsid w:val="004A5224"/>
    <w:rsid w:val="004A690E"/>
    <w:rsid w:val="004A6ED5"/>
    <w:rsid w:val="004B073B"/>
    <w:rsid w:val="004B106C"/>
    <w:rsid w:val="004B2868"/>
    <w:rsid w:val="004B3FA1"/>
    <w:rsid w:val="004B50B1"/>
    <w:rsid w:val="004B5FE6"/>
    <w:rsid w:val="004B649E"/>
    <w:rsid w:val="004B6FEB"/>
    <w:rsid w:val="004B7881"/>
    <w:rsid w:val="004C21E3"/>
    <w:rsid w:val="004C348B"/>
    <w:rsid w:val="004C50A4"/>
    <w:rsid w:val="004C6757"/>
    <w:rsid w:val="004C7233"/>
    <w:rsid w:val="004C7234"/>
    <w:rsid w:val="004C7A6E"/>
    <w:rsid w:val="004C7F5F"/>
    <w:rsid w:val="004D07C5"/>
    <w:rsid w:val="004D093A"/>
    <w:rsid w:val="004D4C7F"/>
    <w:rsid w:val="004E19FD"/>
    <w:rsid w:val="004E3ADC"/>
    <w:rsid w:val="004E4651"/>
    <w:rsid w:val="004E56D4"/>
    <w:rsid w:val="004E5A2C"/>
    <w:rsid w:val="004E633A"/>
    <w:rsid w:val="004F084C"/>
    <w:rsid w:val="004F0B7C"/>
    <w:rsid w:val="004F1EF5"/>
    <w:rsid w:val="004F213D"/>
    <w:rsid w:val="004F233C"/>
    <w:rsid w:val="004F2B36"/>
    <w:rsid w:val="004F420E"/>
    <w:rsid w:val="00500057"/>
    <w:rsid w:val="00500463"/>
    <w:rsid w:val="00500DF6"/>
    <w:rsid w:val="00501316"/>
    <w:rsid w:val="00502889"/>
    <w:rsid w:val="00504D69"/>
    <w:rsid w:val="00507657"/>
    <w:rsid w:val="00511424"/>
    <w:rsid w:val="0051170D"/>
    <w:rsid w:val="00511BBB"/>
    <w:rsid w:val="005121F6"/>
    <w:rsid w:val="00512A79"/>
    <w:rsid w:val="00513E3C"/>
    <w:rsid w:val="00513F15"/>
    <w:rsid w:val="00515D88"/>
    <w:rsid w:val="00515E58"/>
    <w:rsid w:val="0052037F"/>
    <w:rsid w:val="0052294D"/>
    <w:rsid w:val="0052413F"/>
    <w:rsid w:val="00524F68"/>
    <w:rsid w:val="005250B5"/>
    <w:rsid w:val="00526C63"/>
    <w:rsid w:val="00527202"/>
    <w:rsid w:val="00530723"/>
    <w:rsid w:val="00531A22"/>
    <w:rsid w:val="00531CD4"/>
    <w:rsid w:val="00532452"/>
    <w:rsid w:val="0053494A"/>
    <w:rsid w:val="00540F3C"/>
    <w:rsid w:val="00541D02"/>
    <w:rsid w:val="00542700"/>
    <w:rsid w:val="00543A40"/>
    <w:rsid w:val="00547789"/>
    <w:rsid w:val="00550E52"/>
    <w:rsid w:val="00554F87"/>
    <w:rsid w:val="0055563A"/>
    <w:rsid w:val="00556929"/>
    <w:rsid w:val="00556E35"/>
    <w:rsid w:val="00557E0E"/>
    <w:rsid w:val="0056074D"/>
    <w:rsid w:val="00564669"/>
    <w:rsid w:val="005649FD"/>
    <w:rsid w:val="0056600E"/>
    <w:rsid w:val="005661B8"/>
    <w:rsid w:val="00571660"/>
    <w:rsid w:val="00571664"/>
    <w:rsid w:val="00572390"/>
    <w:rsid w:val="00572FA8"/>
    <w:rsid w:val="00573464"/>
    <w:rsid w:val="00574104"/>
    <w:rsid w:val="005747B4"/>
    <w:rsid w:val="00577DCC"/>
    <w:rsid w:val="00580979"/>
    <w:rsid w:val="0058331F"/>
    <w:rsid w:val="0058353D"/>
    <w:rsid w:val="005856AF"/>
    <w:rsid w:val="00586DD2"/>
    <w:rsid w:val="005918D0"/>
    <w:rsid w:val="00592FF0"/>
    <w:rsid w:val="005959CC"/>
    <w:rsid w:val="00596B56"/>
    <w:rsid w:val="005978F4"/>
    <w:rsid w:val="005A00F9"/>
    <w:rsid w:val="005A050A"/>
    <w:rsid w:val="005A0852"/>
    <w:rsid w:val="005A1B46"/>
    <w:rsid w:val="005A2079"/>
    <w:rsid w:val="005A2376"/>
    <w:rsid w:val="005A257E"/>
    <w:rsid w:val="005A2A06"/>
    <w:rsid w:val="005A4A32"/>
    <w:rsid w:val="005A6604"/>
    <w:rsid w:val="005A7853"/>
    <w:rsid w:val="005B0A64"/>
    <w:rsid w:val="005B2D25"/>
    <w:rsid w:val="005B3CAC"/>
    <w:rsid w:val="005B4E07"/>
    <w:rsid w:val="005B5842"/>
    <w:rsid w:val="005B5FC9"/>
    <w:rsid w:val="005C1557"/>
    <w:rsid w:val="005C198F"/>
    <w:rsid w:val="005C2989"/>
    <w:rsid w:val="005C5B63"/>
    <w:rsid w:val="005C747F"/>
    <w:rsid w:val="005C7F54"/>
    <w:rsid w:val="005D0AE5"/>
    <w:rsid w:val="005D0FB3"/>
    <w:rsid w:val="005D5C0C"/>
    <w:rsid w:val="005D64DF"/>
    <w:rsid w:val="005D7EFE"/>
    <w:rsid w:val="005E15A9"/>
    <w:rsid w:val="005E3F10"/>
    <w:rsid w:val="005E404B"/>
    <w:rsid w:val="005E4AB0"/>
    <w:rsid w:val="005E5B7B"/>
    <w:rsid w:val="005E65F1"/>
    <w:rsid w:val="005E66DB"/>
    <w:rsid w:val="005E6F86"/>
    <w:rsid w:val="005E756B"/>
    <w:rsid w:val="005E77A7"/>
    <w:rsid w:val="005F11AA"/>
    <w:rsid w:val="005F1EC3"/>
    <w:rsid w:val="005F3780"/>
    <w:rsid w:val="005F5CD7"/>
    <w:rsid w:val="005F68A6"/>
    <w:rsid w:val="00600620"/>
    <w:rsid w:val="00605E11"/>
    <w:rsid w:val="00606349"/>
    <w:rsid w:val="00607989"/>
    <w:rsid w:val="00607E0A"/>
    <w:rsid w:val="006103A9"/>
    <w:rsid w:val="0061077A"/>
    <w:rsid w:val="00610CFE"/>
    <w:rsid w:val="0061125C"/>
    <w:rsid w:val="0061128B"/>
    <w:rsid w:val="00612CF7"/>
    <w:rsid w:val="00613BA1"/>
    <w:rsid w:val="00617120"/>
    <w:rsid w:val="006171AB"/>
    <w:rsid w:val="006173C4"/>
    <w:rsid w:val="00621734"/>
    <w:rsid w:val="00621CED"/>
    <w:rsid w:val="00622929"/>
    <w:rsid w:val="006230CE"/>
    <w:rsid w:val="00624CA9"/>
    <w:rsid w:val="006274A7"/>
    <w:rsid w:val="0063232B"/>
    <w:rsid w:val="00632918"/>
    <w:rsid w:val="006343E9"/>
    <w:rsid w:val="00634804"/>
    <w:rsid w:val="00635254"/>
    <w:rsid w:val="006357A2"/>
    <w:rsid w:val="00635D7B"/>
    <w:rsid w:val="0064043A"/>
    <w:rsid w:val="00641C5A"/>
    <w:rsid w:val="00642A92"/>
    <w:rsid w:val="00643170"/>
    <w:rsid w:val="0064349D"/>
    <w:rsid w:val="006454F4"/>
    <w:rsid w:val="006466BB"/>
    <w:rsid w:val="006512D7"/>
    <w:rsid w:val="0065143F"/>
    <w:rsid w:val="00652114"/>
    <w:rsid w:val="006527E0"/>
    <w:rsid w:val="006572F5"/>
    <w:rsid w:val="00660E08"/>
    <w:rsid w:val="00662D23"/>
    <w:rsid w:val="006633B6"/>
    <w:rsid w:val="00664361"/>
    <w:rsid w:val="0066458F"/>
    <w:rsid w:val="00670206"/>
    <w:rsid w:val="006704C1"/>
    <w:rsid w:val="00670957"/>
    <w:rsid w:val="0067163E"/>
    <w:rsid w:val="00671A57"/>
    <w:rsid w:val="00671C7E"/>
    <w:rsid w:val="00673C7C"/>
    <w:rsid w:val="00674314"/>
    <w:rsid w:val="0067445B"/>
    <w:rsid w:val="006744E1"/>
    <w:rsid w:val="006747E6"/>
    <w:rsid w:val="00674911"/>
    <w:rsid w:val="00676E4C"/>
    <w:rsid w:val="00677F2B"/>
    <w:rsid w:val="00681072"/>
    <w:rsid w:val="00681AE4"/>
    <w:rsid w:val="00681F85"/>
    <w:rsid w:val="006847B5"/>
    <w:rsid w:val="00692228"/>
    <w:rsid w:val="00692959"/>
    <w:rsid w:val="00692BA2"/>
    <w:rsid w:val="0069323B"/>
    <w:rsid w:val="00693362"/>
    <w:rsid w:val="00694171"/>
    <w:rsid w:val="00694470"/>
    <w:rsid w:val="00694D95"/>
    <w:rsid w:val="00697F60"/>
    <w:rsid w:val="006A0E66"/>
    <w:rsid w:val="006A31AA"/>
    <w:rsid w:val="006A3585"/>
    <w:rsid w:val="006A3F0A"/>
    <w:rsid w:val="006A4C9E"/>
    <w:rsid w:val="006A60DF"/>
    <w:rsid w:val="006A6488"/>
    <w:rsid w:val="006A6DB8"/>
    <w:rsid w:val="006A79F3"/>
    <w:rsid w:val="006A79FF"/>
    <w:rsid w:val="006A7B04"/>
    <w:rsid w:val="006B0667"/>
    <w:rsid w:val="006B0ECA"/>
    <w:rsid w:val="006B423F"/>
    <w:rsid w:val="006B5198"/>
    <w:rsid w:val="006B5302"/>
    <w:rsid w:val="006B54EB"/>
    <w:rsid w:val="006B5735"/>
    <w:rsid w:val="006B5C1B"/>
    <w:rsid w:val="006B6CAB"/>
    <w:rsid w:val="006C05DF"/>
    <w:rsid w:val="006C072D"/>
    <w:rsid w:val="006C12AF"/>
    <w:rsid w:val="006C4222"/>
    <w:rsid w:val="006C634F"/>
    <w:rsid w:val="006C6CA0"/>
    <w:rsid w:val="006C71E1"/>
    <w:rsid w:val="006D4345"/>
    <w:rsid w:val="006D5D7D"/>
    <w:rsid w:val="006D7D29"/>
    <w:rsid w:val="006E17D2"/>
    <w:rsid w:val="006E2ADB"/>
    <w:rsid w:val="006E5BA7"/>
    <w:rsid w:val="006E79E3"/>
    <w:rsid w:val="006F0277"/>
    <w:rsid w:val="006F0817"/>
    <w:rsid w:val="006F10B3"/>
    <w:rsid w:val="006F1825"/>
    <w:rsid w:val="006F284E"/>
    <w:rsid w:val="006F2F8F"/>
    <w:rsid w:val="006F35F0"/>
    <w:rsid w:val="006F466D"/>
    <w:rsid w:val="006F587B"/>
    <w:rsid w:val="006F5ACB"/>
    <w:rsid w:val="006F721C"/>
    <w:rsid w:val="006F7277"/>
    <w:rsid w:val="006F7B93"/>
    <w:rsid w:val="007001FB"/>
    <w:rsid w:val="00703314"/>
    <w:rsid w:val="007039B7"/>
    <w:rsid w:val="00703AB7"/>
    <w:rsid w:val="00703E3B"/>
    <w:rsid w:val="00704B94"/>
    <w:rsid w:val="00704E9F"/>
    <w:rsid w:val="00711640"/>
    <w:rsid w:val="00712230"/>
    <w:rsid w:val="0071262F"/>
    <w:rsid w:val="00712AE4"/>
    <w:rsid w:val="00714061"/>
    <w:rsid w:val="00714685"/>
    <w:rsid w:val="00715153"/>
    <w:rsid w:val="00715A22"/>
    <w:rsid w:val="007203E8"/>
    <w:rsid w:val="007217DA"/>
    <w:rsid w:val="00722C90"/>
    <w:rsid w:val="00722D96"/>
    <w:rsid w:val="00722DAE"/>
    <w:rsid w:val="00723BBA"/>
    <w:rsid w:val="00724246"/>
    <w:rsid w:val="00724F3C"/>
    <w:rsid w:val="007253C6"/>
    <w:rsid w:val="00725A7A"/>
    <w:rsid w:val="007274DE"/>
    <w:rsid w:val="00727B38"/>
    <w:rsid w:val="00727C0B"/>
    <w:rsid w:val="00727C9D"/>
    <w:rsid w:val="0073082C"/>
    <w:rsid w:val="00731339"/>
    <w:rsid w:val="00731934"/>
    <w:rsid w:val="00732BB5"/>
    <w:rsid w:val="00733836"/>
    <w:rsid w:val="0073412C"/>
    <w:rsid w:val="0073629E"/>
    <w:rsid w:val="00736B79"/>
    <w:rsid w:val="00740115"/>
    <w:rsid w:val="007408E0"/>
    <w:rsid w:val="00741981"/>
    <w:rsid w:val="00742A6F"/>
    <w:rsid w:val="007447E3"/>
    <w:rsid w:val="00744970"/>
    <w:rsid w:val="00745110"/>
    <w:rsid w:val="007464BA"/>
    <w:rsid w:val="00747601"/>
    <w:rsid w:val="00750CB9"/>
    <w:rsid w:val="00750F8E"/>
    <w:rsid w:val="007514B5"/>
    <w:rsid w:val="007522F3"/>
    <w:rsid w:val="00752596"/>
    <w:rsid w:val="00752DB2"/>
    <w:rsid w:val="007576C4"/>
    <w:rsid w:val="0075775B"/>
    <w:rsid w:val="00757D98"/>
    <w:rsid w:val="00764EDE"/>
    <w:rsid w:val="007654B3"/>
    <w:rsid w:val="00771350"/>
    <w:rsid w:val="0077289C"/>
    <w:rsid w:val="00772E9B"/>
    <w:rsid w:val="00773018"/>
    <w:rsid w:val="00773202"/>
    <w:rsid w:val="00773433"/>
    <w:rsid w:val="00773B78"/>
    <w:rsid w:val="00776909"/>
    <w:rsid w:val="00780181"/>
    <w:rsid w:val="00781331"/>
    <w:rsid w:val="00781D09"/>
    <w:rsid w:val="00785B85"/>
    <w:rsid w:val="00785CF2"/>
    <w:rsid w:val="00787006"/>
    <w:rsid w:val="00787A88"/>
    <w:rsid w:val="00790BC2"/>
    <w:rsid w:val="00791C1E"/>
    <w:rsid w:val="007929AF"/>
    <w:rsid w:val="00793826"/>
    <w:rsid w:val="0079386A"/>
    <w:rsid w:val="00794984"/>
    <w:rsid w:val="00795F99"/>
    <w:rsid w:val="00797483"/>
    <w:rsid w:val="007A1278"/>
    <w:rsid w:val="007A1B0F"/>
    <w:rsid w:val="007A278C"/>
    <w:rsid w:val="007A2DB9"/>
    <w:rsid w:val="007A3321"/>
    <w:rsid w:val="007A3724"/>
    <w:rsid w:val="007A4325"/>
    <w:rsid w:val="007A69C2"/>
    <w:rsid w:val="007A70DA"/>
    <w:rsid w:val="007A7F0E"/>
    <w:rsid w:val="007B0483"/>
    <w:rsid w:val="007B231B"/>
    <w:rsid w:val="007B4654"/>
    <w:rsid w:val="007B475A"/>
    <w:rsid w:val="007B5BE5"/>
    <w:rsid w:val="007B5D7E"/>
    <w:rsid w:val="007B66D7"/>
    <w:rsid w:val="007B6C47"/>
    <w:rsid w:val="007B772D"/>
    <w:rsid w:val="007B7BD5"/>
    <w:rsid w:val="007C17DD"/>
    <w:rsid w:val="007C2A6A"/>
    <w:rsid w:val="007C75FF"/>
    <w:rsid w:val="007D06AE"/>
    <w:rsid w:val="007D162E"/>
    <w:rsid w:val="007D1E1C"/>
    <w:rsid w:val="007D4BA9"/>
    <w:rsid w:val="007D50CE"/>
    <w:rsid w:val="007D52D7"/>
    <w:rsid w:val="007D644C"/>
    <w:rsid w:val="007D7BFC"/>
    <w:rsid w:val="007E05BD"/>
    <w:rsid w:val="007E2105"/>
    <w:rsid w:val="007E216A"/>
    <w:rsid w:val="007E2318"/>
    <w:rsid w:val="007E496E"/>
    <w:rsid w:val="007E52C3"/>
    <w:rsid w:val="007E628C"/>
    <w:rsid w:val="007E6AC4"/>
    <w:rsid w:val="007F0AB3"/>
    <w:rsid w:val="007F1C9B"/>
    <w:rsid w:val="007F1D25"/>
    <w:rsid w:val="007F3935"/>
    <w:rsid w:val="007F3A83"/>
    <w:rsid w:val="007F468F"/>
    <w:rsid w:val="007F512A"/>
    <w:rsid w:val="007F6728"/>
    <w:rsid w:val="007F70FF"/>
    <w:rsid w:val="00802EA5"/>
    <w:rsid w:val="00804787"/>
    <w:rsid w:val="0080694F"/>
    <w:rsid w:val="00806C8D"/>
    <w:rsid w:val="008076AD"/>
    <w:rsid w:val="00807893"/>
    <w:rsid w:val="00810AB8"/>
    <w:rsid w:val="00812553"/>
    <w:rsid w:val="00812612"/>
    <w:rsid w:val="008126CA"/>
    <w:rsid w:val="00812FA2"/>
    <w:rsid w:val="00813AE8"/>
    <w:rsid w:val="00813D3B"/>
    <w:rsid w:val="00815B6B"/>
    <w:rsid w:val="00817BBF"/>
    <w:rsid w:val="00817F57"/>
    <w:rsid w:val="008216B6"/>
    <w:rsid w:val="00822489"/>
    <w:rsid w:val="008227AC"/>
    <w:rsid w:val="00823E07"/>
    <w:rsid w:val="00827A78"/>
    <w:rsid w:val="00830CA1"/>
    <w:rsid w:val="008311F6"/>
    <w:rsid w:val="00832941"/>
    <w:rsid w:val="00833204"/>
    <w:rsid w:val="008336D7"/>
    <w:rsid w:val="008339AE"/>
    <w:rsid w:val="0083440B"/>
    <w:rsid w:val="008356C3"/>
    <w:rsid w:val="00836BC1"/>
    <w:rsid w:val="00840D4F"/>
    <w:rsid w:val="0084306D"/>
    <w:rsid w:val="008463F6"/>
    <w:rsid w:val="008472AD"/>
    <w:rsid w:val="0084787E"/>
    <w:rsid w:val="00850E82"/>
    <w:rsid w:val="00854190"/>
    <w:rsid w:val="00857C41"/>
    <w:rsid w:val="008613BF"/>
    <w:rsid w:val="0086276D"/>
    <w:rsid w:val="00862EB4"/>
    <w:rsid w:val="00862FD8"/>
    <w:rsid w:val="00863718"/>
    <w:rsid w:val="00864946"/>
    <w:rsid w:val="00873489"/>
    <w:rsid w:val="00874D11"/>
    <w:rsid w:val="008761B6"/>
    <w:rsid w:val="0087659A"/>
    <w:rsid w:val="00877240"/>
    <w:rsid w:val="008811E7"/>
    <w:rsid w:val="008813AD"/>
    <w:rsid w:val="008824DD"/>
    <w:rsid w:val="0088472B"/>
    <w:rsid w:val="00884D90"/>
    <w:rsid w:val="008870EB"/>
    <w:rsid w:val="0088777B"/>
    <w:rsid w:val="008879A6"/>
    <w:rsid w:val="008927D0"/>
    <w:rsid w:val="00894BBA"/>
    <w:rsid w:val="008960E2"/>
    <w:rsid w:val="008966AE"/>
    <w:rsid w:val="00896CA6"/>
    <w:rsid w:val="00897F29"/>
    <w:rsid w:val="008A0042"/>
    <w:rsid w:val="008A15C8"/>
    <w:rsid w:val="008A1DB4"/>
    <w:rsid w:val="008A3BA5"/>
    <w:rsid w:val="008A3BCD"/>
    <w:rsid w:val="008A5014"/>
    <w:rsid w:val="008A6594"/>
    <w:rsid w:val="008A6D53"/>
    <w:rsid w:val="008A7414"/>
    <w:rsid w:val="008A77F1"/>
    <w:rsid w:val="008B186C"/>
    <w:rsid w:val="008B18B9"/>
    <w:rsid w:val="008B5318"/>
    <w:rsid w:val="008B5855"/>
    <w:rsid w:val="008B6BA0"/>
    <w:rsid w:val="008B6CCC"/>
    <w:rsid w:val="008C0810"/>
    <w:rsid w:val="008C2065"/>
    <w:rsid w:val="008C2CCD"/>
    <w:rsid w:val="008C4AC0"/>
    <w:rsid w:val="008C5335"/>
    <w:rsid w:val="008C5344"/>
    <w:rsid w:val="008C5B7E"/>
    <w:rsid w:val="008C6072"/>
    <w:rsid w:val="008C6F0B"/>
    <w:rsid w:val="008C726D"/>
    <w:rsid w:val="008C7669"/>
    <w:rsid w:val="008D1C57"/>
    <w:rsid w:val="008D3050"/>
    <w:rsid w:val="008D31BD"/>
    <w:rsid w:val="008D31E2"/>
    <w:rsid w:val="008D62C7"/>
    <w:rsid w:val="008D7680"/>
    <w:rsid w:val="008D7D36"/>
    <w:rsid w:val="008E0052"/>
    <w:rsid w:val="008E08BB"/>
    <w:rsid w:val="008E0C5B"/>
    <w:rsid w:val="008E14FF"/>
    <w:rsid w:val="008E3589"/>
    <w:rsid w:val="008E393F"/>
    <w:rsid w:val="008E43C4"/>
    <w:rsid w:val="008E5535"/>
    <w:rsid w:val="008E6BD7"/>
    <w:rsid w:val="008F0CDE"/>
    <w:rsid w:val="008F1E02"/>
    <w:rsid w:val="008F2008"/>
    <w:rsid w:val="008F4C2D"/>
    <w:rsid w:val="008F4EF3"/>
    <w:rsid w:val="008F574A"/>
    <w:rsid w:val="008F621E"/>
    <w:rsid w:val="009014BD"/>
    <w:rsid w:val="00901A3C"/>
    <w:rsid w:val="009024F8"/>
    <w:rsid w:val="0090268A"/>
    <w:rsid w:val="00904404"/>
    <w:rsid w:val="0090452B"/>
    <w:rsid w:val="00904ECA"/>
    <w:rsid w:val="00904F99"/>
    <w:rsid w:val="009069CC"/>
    <w:rsid w:val="0090723A"/>
    <w:rsid w:val="0090740E"/>
    <w:rsid w:val="009077C5"/>
    <w:rsid w:val="009125E2"/>
    <w:rsid w:val="00913EC4"/>
    <w:rsid w:val="00914C7E"/>
    <w:rsid w:val="00914E3F"/>
    <w:rsid w:val="0091509B"/>
    <w:rsid w:val="009234AD"/>
    <w:rsid w:val="00924E85"/>
    <w:rsid w:val="00925D39"/>
    <w:rsid w:val="00927679"/>
    <w:rsid w:val="00927A2E"/>
    <w:rsid w:val="009307F5"/>
    <w:rsid w:val="00930B4C"/>
    <w:rsid w:val="00932151"/>
    <w:rsid w:val="00932DE1"/>
    <w:rsid w:val="009330C0"/>
    <w:rsid w:val="0093390A"/>
    <w:rsid w:val="00934194"/>
    <w:rsid w:val="009362BC"/>
    <w:rsid w:val="00936511"/>
    <w:rsid w:val="00937D09"/>
    <w:rsid w:val="009408A7"/>
    <w:rsid w:val="0094108D"/>
    <w:rsid w:val="00941D50"/>
    <w:rsid w:val="00941FF7"/>
    <w:rsid w:val="00943510"/>
    <w:rsid w:val="00946990"/>
    <w:rsid w:val="00947001"/>
    <w:rsid w:val="0094769E"/>
    <w:rsid w:val="00950BDB"/>
    <w:rsid w:val="009545EC"/>
    <w:rsid w:val="00954765"/>
    <w:rsid w:val="00956518"/>
    <w:rsid w:val="00956576"/>
    <w:rsid w:val="0095765F"/>
    <w:rsid w:val="00960255"/>
    <w:rsid w:val="00960331"/>
    <w:rsid w:val="00960B21"/>
    <w:rsid w:val="00960C6F"/>
    <w:rsid w:val="00962709"/>
    <w:rsid w:val="00963080"/>
    <w:rsid w:val="00964209"/>
    <w:rsid w:val="009652BC"/>
    <w:rsid w:val="0096650B"/>
    <w:rsid w:val="00966D17"/>
    <w:rsid w:val="00971F0D"/>
    <w:rsid w:val="0097355E"/>
    <w:rsid w:val="0097383A"/>
    <w:rsid w:val="00974D16"/>
    <w:rsid w:val="0097584F"/>
    <w:rsid w:val="00977C7E"/>
    <w:rsid w:val="0098080D"/>
    <w:rsid w:val="009808E6"/>
    <w:rsid w:val="00981184"/>
    <w:rsid w:val="0098187B"/>
    <w:rsid w:val="00981ADA"/>
    <w:rsid w:val="00982CA8"/>
    <w:rsid w:val="0098652C"/>
    <w:rsid w:val="00986F2F"/>
    <w:rsid w:val="00987319"/>
    <w:rsid w:val="0098781C"/>
    <w:rsid w:val="00987858"/>
    <w:rsid w:val="00987C87"/>
    <w:rsid w:val="009906C6"/>
    <w:rsid w:val="00990893"/>
    <w:rsid w:val="00990FE3"/>
    <w:rsid w:val="00991E9F"/>
    <w:rsid w:val="00992C20"/>
    <w:rsid w:val="0099530C"/>
    <w:rsid w:val="009954A6"/>
    <w:rsid w:val="00995A12"/>
    <w:rsid w:val="009961B0"/>
    <w:rsid w:val="009A08C6"/>
    <w:rsid w:val="009A0AA3"/>
    <w:rsid w:val="009A15A9"/>
    <w:rsid w:val="009A25BD"/>
    <w:rsid w:val="009A57FE"/>
    <w:rsid w:val="009A68A0"/>
    <w:rsid w:val="009A711D"/>
    <w:rsid w:val="009A7466"/>
    <w:rsid w:val="009B0A01"/>
    <w:rsid w:val="009B0ED7"/>
    <w:rsid w:val="009B105D"/>
    <w:rsid w:val="009B1197"/>
    <w:rsid w:val="009B2CF5"/>
    <w:rsid w:val="009B33E2"/>
    <w:rsid w:val="009B33F1"/>
    <w:rsid w:val="009B53C6"/>
    <w:rsid w:val="009B64F6"/>
    <w:rsid w:val="009B7638"/>
    <w:rsid w:val="009C0D08"/>
    <w:rsid w:val="009C105F"/>
    <w:rsid w:val="009C3AA9"/>
    <w:rsid w:val="009C417C"/>
    <w:rsid w:val="009C4589"/>
    <w:rsid w:val="009C5416"/>
    <w:rsid w:val="009C56FA"/>
    <w:rsid w:val="009C59BC"/>
    <w:rsid w:val="009D0213"/>
    <w:rsid w:val="009D063A"/>
    <w:rsid w:val="009D3361"/>
    <w:rsid w:val="009D5296"/>
    <w:rsid w:val="009D5B14"/>
    <w:rsid w:val="009D607A"/>
    <w:rsid w:val="009E0B57"/>
    <w:rsid w:val="009E2800"/>
    <w:rsid w:val="009E2B5E"/>
    <w:rsid w:val="009E3377"/>
    <w:rsid w:val="009E5192"/>
    <w:rsid w:val="009E5EA0"/>
    <w:rsid w:val="009F224B"/>
    <w:rsid w:val="009F49A6"/>
    <w:rsid w:val="009F52B6"/>
    <w:rsid w:val="009F653B"/>
    <w:rsid w:val="009F6EEE"/>
    <w:rsid w:val="009F71F6"/>
    <w:rsid w:val="00A01CC5"/>
    <w:rsid w:val="00A045E4"/>
    <w:rsid w:val="00A0756A"/>
    <w:rsid w:val="00A10CE2"/>
    <w:rsid w:val="00A1314A"/>
    <w:rsid w:val="00A13409"/>
    <w:rsid w:val="00A14949"/>
    <w:rsid w:val="00A14E65"/>
    <w:rsid w:val="00A1502A"/>
    <w:rsid w:val="00A16028"/>
    <w:rsid w:val="00A2042B"/>
    <w:rsid w:val="00A206CB"/>
    <w:rsid w:val="00A20BE6"/>
    <w:rsid w:val="00A23A73"/>
    <w:rsid w:val="00A23CD9"/>
    <w:rsid w:val="00A24A4F"/>
    <w:rsid w:val="00A309E2"/>
    <w:rsid w:val="00A31671"/>
    <w:rsid w:val="00A368E5"/>
    <w:rsid w:val="00A36F13"/>
    <w:rsid w:val="00A4022F"/>
    <w:rsid w:val="00A416F8"/>
    <w:rsid w:val="00A41FA8"/>
    <w:rsid w:val="00A42456"/>
    <w:rsid w:val="00A42722"/>
    <w:rsid w:val="00A448B1"/>
    <w:rsid w:val="00A44B38"/>
    <w:rsid w:val="00A47015"/>
    <w:rsid w:val="00A47BC0"/>
    <w:rsid w:val="00A50B9E"/>
    <w:rsid w:val="00A52096"/>
    <w:rsid w:val="00A52466"/>
    <w:rsid w:val="00A52997"/>
    <w:rsid w:val="00A53B96"/>
    <w:rsid w:val="00A54F5E"/>
    <w:rsid w:val="00A56040"/>
    <w:rsid w:val="00A57788"/>
    <w:rsid w:val="00A601B1"/>
    <w:rsid w:val="00A6083E"/>
    <w:rsid w:val="00A619CA"/>
    <w:rsid w:val="00A627C1"/>
    <w:rsid w:val="00A67F66"/>
    <w:rsid w:val="00A712EE"/>
    <w:rsid w:val="00A743C9"/>
    <w:rsid w:val="00A74E57"/>
    <w:rsid w:val="00A750DC"/>
    <w:rsid w:val="00A836AD"/>
    <w:rsid w:val="00A85CB1"/>
    <w:rsid w:val="00A9182B"/>
    <w:rsid w:val="00A948BD"/>
    <w:rsid w:val="00A95158"/>
    <w:rsid w:val="00A9708B"/>
    <w:rsid w:val="00AA0657"/>
    <w:rsid w:val="00AA0800"/>
    <w:rsid w:val="00AA20B5"/>
    <w:rsid w:val="00AA20FD"/>
    <w:rsid w:val="00AA2680"/>
    <w:rsid w:val="00AA33CE"/>
    <w:rsid w:val="00AA41CB"/>
    <w:rsid w:val="00AA54F7"/>
    <w:rsid w:val="00AA7793"/>
    <w:rsid w:val="00AB1C77"/>
    <w:rsid w:val="00AB2393"/>
    <w:rsid w:val="00AB4A42"/>
    <w:rsid w:val="00AB4FF9"/>
    <w:rsid w:val="00AB72EF"/>
    <w:rsid w:val="00AC01D7"/>
    <w:rsid w:val="00AC13D4"/>
    <w:rsid w:val="00AC1CA0"/>
    <w:rsid w:val="00AC2950"/>
    <w:rsid w:val="00AC3A7E"/>
    <w:rsid w:val="00AC7D02"/>
    <w:rsid w:val="00AD102A"/>
    <w:rsid w:val="00AD2586"/>
    <w:rsid w:val="00AD2C2B"/>
    <w:rsid w:val="00AD4D72"/>
    <w:rsid w:val="00AD5B91"/>
    <w:rsid w:val="00AE1C7C"/>
    <w:rsid w:val="00AE2363"/>
    <w:rsid w:val="00AE53E4"/>
    <w:rsid w:val="00AE55C3"/>
    <w:rsid w:val="00AE5710"/>
    <w:rsid w:val="00AE7357"/>
    <w:rsid w:val="00AE73A6"/>
    <w:rsid w:val="00AF0A22"/>
    <w:rsid w:val="00AF2999"/>
    <w:rsid w:val="00AF446C"/>
    <w:rsid w:val="00AF4560"/>
    <w:rsid w:val="00B00BF4"/>
    <w:rsid w:val="00B0360F"/>
    <w:rsid w:val="00B03E7D"/>
    <w:rsid w:val="00B0630C"/>
    <w:rsid w:val="00B066AD"/>
    <w:rsid w:val="00B079E6"/>
    <w:rsid w:val="00B11BF7"/>
    <w:rsid w:val="00B11E4D"/>
    <w:rsid w:val="00B16183"/>
    <w:rsid w:val="00B17986"/>
    <w:rsid w:val="00B21015"/>
    <w:rsid w:val="00B21422"/>
    <w:rsid w:val="00B22683"/>
    <w:rsid w:val="00B23435"/>
    <w:rsid w:val="00B24566"/>
    <w:rsid w:val="00B24795"/>
    <w:rsid w:val="00B25028"/>
    <w:rsid w:val="00B25CEB"/>
    <w:rsid w:val="00B25D06"/>
    <w:rsid w:val="00B25D49"/>
    <w:rsid w:val="00B26037"/>
    <w:rsid w:val="00B26091"/>
    <w:rsid w:val="00B27ADA"/>
    <w:rsid w:val="00B302F2"/>
    <w:rsid w:val="00B32A5B"/>
    <w:rsid w:val="00B32B43"/>
    <w:rsid w:val="00B33963"/>
    <w:rsid w:val="00B37213"/>
    <w:rsid w:val="00B40B47"/>
    <w:rsid w:val="00B41188"/>
    <w:rsid w:val="00B4154D"/>
    <w:rsid w:val="00B44E80"/>
    <w:rsid w:val="00B45293"/>
    <w:rsid w:val="00B464C6"/>
    <w:rsid w:val="00B47B7B"/>
    <w:rsid w:val="00B47FA3"/>
    <w:rsid w:val="00B50955"/>
    <w:rsid w:val="00B50BFB"/>
    <w:rsid w:val="00B510C7"/>
    <w:rsid w:val="00B51FFC"/>
    <w:rsid w:val="00B52C52"/>
    <w:rsid w:val="00B52D95"/>
    <w:rsid w:val="00B53B73"/>
    <w:rsid w:val="00B544D5"/>
    <w:rsid w:val="00B61121"/>
    <w:rsid w:val="00B620F7"/>
    <w:rsid w:val="00B62F77"/>
    <w:rsid w:val="00B6376F"/>
    <w:rsid w:val="00B63B15"/>
    <w:rsid w:val="00B645F2"/>
    <w:rsid w:val="00B64D98"/>
    <w:rsid w:val="00B66C20"/>
    <w:rsid w:val="00B70CE5"/>
    <w:rsid w:val="00B72A31"/>
    <w:rsid w:val="00B72AF6"/>
    <w:rsid w:val="00B7574D"/>
    <w:rsid w:val="00B8031A"/>
    <w:rsid w:val="00B803B7"/>
    <w:rsid w:val="00B8414F"/>
    <w:rsid w:val="00B86FC4"/>
    <w:rsid w:val="00B905E6"/>
    <w:rsid w:val="00B91323"/>
    <w:rsid w:val="00B92FF6"/>
    <w:rsid w:val="00B93F0E"/>
    <w:rsid w:val="00B96EC9"/>
    <w:rsid w:val="00BA005E"/>
    <w:rsid w:val="00BA195C"/>
    <w:rsid w:val="00BA3E62"/>
    <w:rsid w:val="00BB2AA6"/>
    <w:rsid w:val="00BB4259"/>
    <w:rsid w:val="00BB5843"/>
    <w:rsid w:val="00BB5869"/>
    <w:rsid w:val="00BB5BE9"/>
    <w:rsid w:val="00BB5CA7"/>
    <w:rsid w:val="00BB5E23"/>
    <w:rsid w:val="00BC0BE5"/>
    <w:rsid w:val="00BC26EA"/>
    <w:rsid w:val="00BC2AC8"/>
    <w:rsid w:val="00BC2CA8"/>
    <w:rsid w:val="00BC3D96"/>
    <w:rsid w:val="00BC3F2C"/>
    <w:rsid w:val="00BC4AE8"/>
    <w:rsid w:val="00BC72D4"/>
    <w:rsid w:val="00BD0533"/>
    <w:rsid w:val="00BD1F05"/>
    <w:rsid w:val="00BD202D"/>
    <w:rsid w:val="00BD25AF"/>
    <w:rsid w:val="00BD4583"/>
    <w:rsid w:val="00BD4B1A"/>
    <w:rsid w:val="00BD7B82"/>
    <w:rsid w:val="00BE04F7"/>
    <w:rsid w:val="00BE14F9"/>
    <w:rsid w:val="00BE19E7"/>
    <w:rsid w:val="00BE246C"/>
    <w:rsid w:val="00BE25AE"/>
    <w:rsid w:val="00BE2ED3"/>
    <w:rsid w:val="00BE448D"/>
    <w:rsid w:val="00BE6ADD"/>
    <w:rsid w:val="00BE717E"/>
    <w:rsid w:val="00BF1D1F"/>
    <w:rsid w:val="00BF267A"/>
    <w:rsid w:val="00BF35B7"/>
    <w:rsid w:val="00BF55E7"/>
    <w:rsid w:val="00BF7419"/>
    <w:rsid w:val="00BF7C3A"/>
    <w:rsid w:val="00C03C71"/>
    <w:rsid w:val="00C042DE"/>
    <w:rsid w:val="00C10643"/>
    <w:rsid w:val="00C10DE9"/>
    <w:rsid w:val="00C11D8D"/>
    <w:rsid w:val="00C12480"/>
    <w:rsid w:val="00C15532"/>
    <w:rsid w:val="00C1663A"/>
    <w:rsid w:val="00C167CD"/>
    <w:rsid w:val="00C16AEC"/>
    <w:rsid w:val="00C22C03"/>
    <w:rsid w:val="00C23BF3"/>
    <w:rsid w:val="00C255E3"/>
    <w:rsid w:val="00C26D33"/>
    <w:rsid w:val="00C304F4"/>
    <w:rsid w:val="00C31B72"/>
    <w:rsid w:val="00C33396"/>
    <w:rsid w:val="00C3474E"/>
    <w:rsid w:val="00C37384"/>
    <w:rsid w:val="00C37B64"/>
    <w:rsid w:val="00C4071D"/>
    <w:rsid w:val="00C42C38"/>
    <w:rsid w:val="00C4327D"/>
    <w:rsid w:val="00C45661"/>
    <w:rsid w:val="00C459C3"/>
    <w:rsid w:val="00C460D8"/>
    <w:rsid w:val="00C470B0"/>
    <w:rsid w:val="00C47A15"/>
    <w:rsid w:val="00C53572"/>
    <w:rsid w:val="00C54344"/>
    <w:rsid w:val="00C55B40"/>
    <w:rsid w:val="00C6333C"/>
    <w:rsid w:val="00C63D91"/>
    <w:rsid w:val="00C65341"/>
    <w:rsid w:val="00C65528"/>
    <w:rsid w:val="00C66765"/>
    <w:rsid w:val="00C712A2"/>
    <w:rsid w:val="00C74219"/>
    <w:rsid w:val="00C7575E"/>
    <w:rsid w:val="00C77CEC"/>
    <w:rsid w:val="00C80994"/>
    <w:rsid w:val="00C81B91"/>
    <w:rsid w:val="00C81F16"/>
    <w:rsid w:val="00C82FDF"/>
    <w:rsid w:val="00C83A29"/>
    <w:rsid w:val="00C83F77"/>
    <w:rsid w:val="00C84870"/>
    <w:rsid w:val="00C84E22"/>
    <w:rsid w:val="00C85D22"/>
    <w:rsid w:val="00C864EA"/>
    <w:rsid w:val="00C87115"/>
    <w:rsid w:val="00C91267"/>
    <w:rsid w:val="00C91A14"/>
    <w:rsid w:val="00C91AB8"/>
    <w:rsid w:val="00C92347"/>
    <w:rsid w:val="00C9269B"/>
    <w:rsid w:val="00C926EE"/>
    <w:rsid w:val="00C92DBC"/>
    <w:rsid w:val="00C93344"/>
    <w:rsid w:val="00C937CC"/>
    <w:rsid w:val="00C93C3B"/>
    <w:rsid w:val="00C93C4E"/>
    <w:rsid w:val="00C953CC"/>
    <w:rsid w:val="00CA0FFB"/>
    <w:rsid w:val="00CA15CF"/>
    <w:rsid w:val="00CA5181"/>
    <w:rsid w:val="00CA5648"/>
    <w:rsid w:val="00CB5067"/>
    <w:rsid w:val="00CB53BA"/>
    <w:rsid w:val="00CB54F2"/>
    <w:rsid w:val="00CB7CD5"/>
    <w:rsid w:val="00CC0366"/>
    <w:rsid w:val="00CC0FA1"/>
    <w:rsid w:val="00CC1670"/>
    <w:rsid w:val="00CC2417"/>
    <w:rsid w:val="00CC2B12"/>
    <w:rsid w:val="00CC2BC9"/>
    <w:rsid w:val="00CC2C62"/>
    <w:rsid w:val="00CC4F73"/>
    <w:rsid w:val="00CC6A02"/>
    <w:rsid w:val="00CC71A0"/>
    <w:rsid w:val="00CD117C"/>
    <w:rsid w:val="00CD33D9"/>
    <w:rsid w:val="00CD564E"/>
    <w:rsid w:val="00CE01CF"/>
    <w:rsid w:val="00CE299B"/>
    <w:rsid w:val="00CE37E2"/>
    <w:rsid w:val="00CE3813"/>
    <w:rsid w:val="00CE3AB6"/>
    <w:rsid w:val="00CE4286"/>
    <w:rsid w:val="00CE6BDC"/>
    <w:rsid w:val="00CF03CB"/>
    <w:rsid w:val="00CF07D5"/>
    <w:rsid w:val="00CF084B"/>
    <w:rsid w:val="00CF12B8"/>
    <w:rsid w:val="00CF1333"/>
    <w:rsid w:val="00CF19DD"/>
    <w:rsid w:val="00CF2F43"/>
    <w:rsid w:val="00CF32FD"/>
    <w:rsid w:val="00CF3A3C"/>
    <w:rsid w:val="00CF3C25"/>
    <w:rsid w:val="00CF47B8"/>
    <w:rsid w:val="00CF78AA"/>
    <w:rsid w:val="00CF7D8F"/>
    <w:rsid w:val="00D01B4B"/>
    <w:rsid w:val="00D0208E"/>
    <w:rsid w:val="00D02E06"/>
    <w:rsid w:val="00D05B08"/>
    <w:rsid w:val="00D0674D"/>
    <w:rsid w:val="00D11423"/>
    <w:rsid w:val="00D1282D"/>
    <w:rsid w:val="00D12FC9"/>
    <w:rsid w:val="00D14F4A"/>
    <w:rsid w:val="00D1762E"/>
    <w:rsid w:val="00D209E7"/>
    <w:rsid w:val="00D222E8"/>
    <w:rsid w:val="00D237F6"/>
    <w:rsid w:val="00D24531"/>
    <w:rsid w:val="00D24C31"/>
    <w:rsid w:val="00D26727"/>
    <w:rsid w:val="00D26B48"/>
    <w:rsid w:val="00D279A4"/>
    <w:rsid w:val="00D30FD8"/>
    <w:rsid w:val="00D332FE"/>
    <w:rsid w:val="00D33D39"/>
    <w:rsid w:val="00D35ED7"/>
    <w:rsid w:val="00D3600B"/>
    <w:rsid w:val="00D36378"/>
    <w:rsid w:val="00D37DC4"/>
    <w:rsid w:val="00D4079B"/>
    <w:rsid w:val="00D41817"/>
    <w:rsid w:val="00D41F2E"/>
    <w:rsid w:val="00D4214B"/>
    <w:rsid w:val="00D4237A"/>
    <w:rsid w:val="00D43E2A"/>
    <w:rsid w:val="00D444CC"/>
    <w:rsid w:val="00D46399"/>
    <w:rsid w:val="00D47468"/>
    <w:rsid w:val="00D47B7A"/>
    <w:rsid w:val="00D53F84"/>
    <w:rsid w:val="00D5410B"/>
    <w:rsid w:val="00D54359"/>
    <w:rsid w:val="00D55886"/>
    <w:rsid w:val="00D57A96"/>
    <w:rsid w:val="00D57DAE"/>
    <w:rsid w:val="00D57F62"/>
    <w:rsid w:val="00D60F67"/>
    <w:rsid w:val="00D6139A"/>
    <w:rsid w:val="00D61564"/>
    <w:rsid w:val="00D624D2"/>
    <w:rsid w:val="00D64B84"/>
    <w:rsid w:val="00D652B5"/>
    <w:rsid w:val="00D653C5"/>
    <w:rsid w:val="00D6553E"/>
    <w:rsid w:val="00D71EDB"/>
    <w:rsid w:val="00D720AB"/>
    <w:rsid w:val="00D73E0E"/>
    <w:rsid w:val="00D73F2D"/>
    <w:rsid w:val="00D74683"/>
    <w:rsid w:val="00D7470E"/>
    <w:rsid w:val="00D77724"/>
    <w:rsid w:val="00D829E3"/>
    <w:rsid w:val="00D8421C"/>
    <w:rsid w:val="00D84319"/>
    <w:rsid w:val="00D864F3"/>
    <w:rsid w:val="00D871D7"/>
    <w:rsid w:val="00D87742"/>
    <w:rsid w:val="00D87BF6"/>
    <w:rsid w:val="00D9077C"/>
    <w:rsid w:val="00D90FB5"/>
    <w:rsid w:val="00D91C64"/>
    <w:rsid w:val="00D92A81"/>
    <w:rsid w:val="00D932A2"/>
    <w:rsid w:val="00D938FB"/>
    <w:rsid w:val="00D94A3E"/>
    <w:rsid w:val="00D95D01"/>
    <w:rsid w:val="00D9677D"/>
    <w:rsid w:val="00D96EC7"/>
    <w:rsid w:val="00DA0780"/>
    <w:rsid w:val="00DA35E2"/>
    <w:rsid w:val="00DA446E"/>
    <w:rsid w:val="00DA6CCE"/>
    <w:rsid w:val="00DB02BA"/>
    <w:rsid w:val="00DB0D18"/>
    <w:rsid w:val="00DB15F8"/>
    <w:rsid w:val="00DB16E0"/>
    <w:rsid w:val="00DB2A54"/>
    <w:rsid w:val="00DB2C96"/>
    <w:rsid w:val="00DB5AC2"/>
    <w:rsid w:val="00DB68D2"/>
    <w:rsid w:val="00DC325E"/>
    <w:rsid w:val="00DC5DE6"/>
    <w:rsid w:val="00DC6385"/>
    <w:rsid w:val="00DD0014"/>
    <w:rsid w:val="00DD0E7F"/>
    <w:rsid w:val="00DD1EEC"/>
    <w:rsid w:val="00DD359D"/>
    <w:rsid w:val="00DE2842"/>
    <w:rsid w:val="00DE2CF4"/>
    <w:rsid w:val="00DE31F2"/>
    <w:rsid w:val="00DE33AC"/>
    <w:rsid w:val="00DE35D1"/>
    <w:rsid w:val="00DE4B73"/>
    <w:rsid w:val="00DE4D25"/>
    <w:rsid w:val="00DE5519"/>
    <w:rsid w:val="00DE5E0E"/>
    <w:rsid w:val="00DE77BE"/>
    <w:rsid w:val="00DF114A"/>
    <w:rsid w:val="00DF1F3D"/>
    <w:rsid w:val="00DF259B"/>
    <w:rsid w:val="00DF28ED"/>
    <w:rsid w:val="00DF38C0"/>
    <w:rsid w:val="00DF3CD4"/>
    <w:rsid w:val="00DF59D1"/>
    <w:rsid w:val="00DF59E3"/>
    <w:rsid w:val="00DF7064"/>
    <w:rsid w:val="00E01C06"/>
    <w:rsid w:val="00E025EC"/>
    <w:rsid w:val="00E02F70"/>
    <w:rsid w:val="00E05CA8"/>
    <w:rsid w:val="00E07098"/>
    <w:rsid w:val="00E11AED"/>
    <w:rsid w:val="00E148A3"/>
    <w:rsid w:val="00E14E15"/>
    <w:rsid w:val="00E16DDD"/>
    <w:rsid w:val="00E1705B"/>
    <w:rsid w:val="00E2068C"/>
    <w:rsid w:val="00E20D8F"/>
    <w:rsid w:val="00E22EAB"/>
    <w:rsid w:val="00E238D0"/>
    <w:rsid w:val="00E240EA"/>
    <w:rsid w:val="00E24B3E"/>
    <w:rsid w:val="00E24E94"/>
    <w:rsid w:val="00E2644D"/>
    <w:rsid w:val="00E26D6D"/>
    <w:rsid w:val="00E3065B"/>
    <w:rsid w:val="00E30F64"/>
    <w:rsid w:val="00E31333"/>
    <w:rsid w:val="00E342E3"/>
    <w:rsid w:val="00E41B28"/>
    <w:rsid w:val="00E4236B"/>
    <w:rsid w:val="00E42F6C"/>
    <w:rsid w:val="00E43D59"/>
    <w:rsid w:val="00E43DC3"/>
    <w:rsid w:val="00E474B2"/>
    <w:rsid w:val="00E5039E"/>
    <w:rsid w:val="00E50BEF"/>
    <w:rsid w:val="00E5481A"/>
    <w:rsid w:val="00E54C6D"/>
    <w:rsid w:val="00E56925"/>
    <w:rsid w:val="00E573A7"/>
    <w:rsid w:val="00E601CD"/>
    <w:rsid w:val="00E63D35"/>
    <w:rsid w:val="00E66575"/>
    <w:rsid w:val="00E6737D"/>
    <w:rsid w:val="00E70A88"/>
    <w:rsid w:val="00E71E9E"/>
    <w:rsid w:val="00E73838"/>
    <w:rsid w:val="00E73ABC"/>
    <w:rsid w:val="00E759E0"/>
    <w:rsid w:val="00E80C4E"/>
    <w:rsid w:val="00E831D0"/>
    <w:rsid w:val="00E83A9F"/>
    <w:rsid w:val="00E840EC"/>
    <w:rsid w:val="00E84BDE"/>
    <w:rsid w:val="00E85BC5"/>
    <w:rsid w:val="00E85E80"/>
    <w:rsid w:val="00E87354"/>
    <w:rsid w:val="00E87DF0"/>
    <w:rsid w:val="00E9103E"/>
    <w:rsid w:val="00E92F81"/>
    <w:rsid w:val="00E96802"/>
    <w:rsid w:val="00E9697B"/>
    <w:rsid w:val="00E97861"/>
    <w:rsid w:val="00EA1875"/>
    <w:rsid w:val="00EA4B74"/>
    <w:rsid w:val="00EA5BF4"/>
    <w:rsid w:val="00EA79E0"/>
    <w:rsid w:val="00EB0B2D"/>
    <w:rsid w:val="00EB1277"/>
    <w:rsid w:val="00EB2BEF"/>
    <w:rsid w:val="00EB2EB6"/>
    <w:rsid w:val="00EB34D3"/>
    <w:rsid w:val="00EB42C4"/>
    <w:rsid w:val="00EC02C4"/>
    <w:rsid w:val="00EC09AD"/>
    <w:rsid w:val="00EC0FE9"/>
    <w:rsid w:val="00EC1D7A"/>
    <w:rsid w:val="00EC5826"/>
    <w:rsid w:val="00EC5AD6"/>
    <w:rsid w:val="00EC63D3"/>
    <w:rsid w:val="00EC651E"/>
    <w:rsid w:val="00ED072F"/>
    <w:rsid w:val="00ED425D"/>
    <w:rsid w:val="00ED46DA"/>
    <w:rsid w:val="00ED48A6"/>
    <w:rsid w:val="00EE0636"/>
    <w:rsid w:val="00EE06D0"/>
    <w:rsid w:val="00EE0CFD"/>
    <w:rsid w:val="00EE3177"/>
    <w:rsid w:val="00EE38CC"/>
    <w:rsid w:val="00EE588A"/>
    <w:rsid w:val="00EE6E7A"/>
    <w:rsid w:val="00EF07AC"/>
    <w:rsid w:val="00EF088C"/>
    <w:rsid w:val="00EF1802"/>
    <w:rsid w:val="00EF3E75"/>
    <w:rsid w:val="00EF5083"/>
    <w:rsid w:val="00EF551E"/>
    <w:rsid w:val="00EF561E"/>
    <w:rsid w:val="00EF7DE7"/>
    <w:rsid w:val="00EF7EC2"/>
    <w:rsid w:val="00F00155"/>
    <w:rsid w:val="00F00E48"/>
    <w:rsid w:val="00F018EC"/>
    <w:rsid w:val="00F01EE5"/>
    <w:rsid w:val="00F028AC"/>
    <w:rsid w:val="00F03E1E"/>
    <w:rsid w:val="00F05F56"/>
    <w:rsid w:val="00F0759A"/>
    <w:rsid w:val="00F111B4"/>
    <w:rsid w:val="00F1133A"/>
    <w:rsid w:val="00F12E5A"/>
    <w:rsid w:val="00F12FFC"/>
    <w:rsid w:val="00F133B0"/>
    <w:rsid w:val="00F13B07"/>
    <w:rsid w:val="00F14389"/>
    <w:rsid w:val="00F15DD1"/>
    <w:rsid w:val="00F16007"/>
    <w:rsid w:val="00F16C82"/>
    <w:rsid w:val="00F204E1"/>
    <w:rsid w:val="00F2177D"/>
    <w:rsid w:val="00F22E21"/>
    <w:rsid w:val="00F26D7B"/>
    <w:rsid w:val="00F2718B"/>
    <w:rsid w:val="00F27484"/>
    <w:rsid w:val="00F275D4"/>
    <w:rsid w:val="00F304C0"/>
    <w:rsid w:val="00F30C93"/>
    <w:rsid w:val="00F3158C"/>
    <w:rsid w:val="00F318FE"/>
    <w:rsid w:val="00F330A2"/>
    <w:rsid w:val="00F3352D"/>
    <w:rsid w:val="00F339FF"/>
    <w:rsid w:val="00F33F90"/>
    <w:rsid w:val="00F35BD1"/>
    <w:rsid w:val="00F363D5"/>
    <w:rsid w:val="00F407D7"/>
    <w:rsid w:val="00F42321"/>
    <w:rsid w:val="00F43E46"/>
    <w:rsid w:val="00F44304"/>
    <w:rsid w:val="00F44D04"/>
    <w:rsid w:val="00F4715A"/>
    <w:rsid w:val="00F47655"/>
    <w:rsid w:val="00F50208"/>
    <w:rsid w:val="00F50286"/>
    <w:rsid w:val="00F506F0"/>
    <w:rsid w:val="00F50F40"/>
    <w:rsid w:val="00F515F6"/>
    <w:rsid w:val="00F52595"/>
    <w:rsid w:val="00F52982"/>
    <w:rsid w:val="00F551B4"/>
    <w:rsid w:val="00F5674B"/>
    <w:rsid w:val="00F57D70"/>
    <w:rsid w:val="00F631B4"/>
    <w:rsid w:val="00F634B3"/>
    <w:rsid w:val="00F63734"/>
    <w:rsid w:val="00F64B47"/>
    <w:rsid w:val="00F64CA1"/>
    <w:rsid w:val="00F669F7"/>
    <w:rsid w:val="00F67489"/>
    <w:rsid w:val="00F70976"/>
    <w:rsid w:val="00F713A0"/>
    <w:rsid w:val="00F71C9D"/>
    <w:rsid w:val="00F727A3"/>
    <w:rsid w:val="00F73EFF"/>
    <w:rsid w:val="00F7516E"/>
    <w:rsid w:val="00F7553E"/>
    <w:rsid w:val="00F75BFC"/>
    <w:rsid w:val="00F80B49"/>
    <w:rsid w:val="00F80DFC"/>
    <w:rsid w:val="00F83DF0"/>
    <w:rsid w:val="00F84EBC"/>
    <w:rsid w:val="00F853CA"/>
    <w:rsid w:val="00F85564"/>
    <w:rsid w:val="00F87E57"/>
    <w:rsid w:val="00F90318"/>
    <w:rsid w:val="00F90751"/>
    <w:rsid w:val="00F90DA2"/>
    <w:rsid w:val="00F91341"/>
    <w:rsid w:val="00F926FB"/>
    <w:rsid w:val="00F92997"/>
    <w:rsid w:val="00F9324B"/>
    <w:rsid w:val="00F9331E"/>
    <w:rsid w:val="00F950DD"/>
    <w:rsid w:val="00F97CD4"/>
    <w:rsid w:val="00FA0012"/>
    <w:rsid w:val="00FA19B1"/>
    <w:rsid w:val="00FA24FC"/>
    <w:rsid w:val="00FA4127"/>
    <w:rsid w:val="00FA51A9"/>
    <w:rsid w:val="00FA7092"/>
    <w:rsid w:val="00FB17A0"/>
    <w:rsid w:val="00FB2E70"/>
    <w:rsid w:val="00FB345E"/>
    <w:rsid w:val="00FB6629"/>
    <w:rsid w:val="00FB7D53"/>
    <w:rsid w:val="00FC11DF"/>
    <w:rsid w:val="00FC4571"/>
    <w:rsid w:val="00FC62EB"/>
    <w:rsid w:val="00FC7FB9"/>
    <w:rsid w:val="00FD075F"/>
    <w:rsid w:val="00FD478F"/>
    <w:rsid w:val="00FD4DF8"/>
    <w:rsid w:val="00FD61E9"/>
    <w:rsid w:val="00FD6599"/>
    <w:rsid w:val="00FD6B2F"/>
    <w:rsid w:val="00FE1057"/>
    <w:rsid w:val="00FE1605"/>
    <w:rsid w:val="00FE1D5D"/>
    <w:rsid w:val="00FE243D"/>
    <w:rsid w:val="00FE2B2A"/>
    <w:rsid w:val="00FE37A9"/>
    <w:rsid w:val="00FE3C1F"/>
    <w:rsid w:val="00FE4862"/>
    <w:rsid w:val="00FE53FE"/>
    <w:rsid w:val="00FE6F97"/>
    <w:rsid w:val="00FF0333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28B"/>
    <w:rPr>
      <w:rFonts w:ascii="Calibri" w:eastAsia="Calibri" w:hAnsi="Calibri"/>
      <w:sz w:val="22"/>
      <w:szCs w:val="22"/>
      <w:lang w:eastAsia="en-US"/>
    </w:rPr>
  </w:style>
  <w:style w:type="paragraph" w:styleId="20">
    <w:name w:val="heading 2"/>
    <w:basedOn w:val="a"/>
    <w:next w:val="a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D1E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qFormat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a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0E52"/>
    <w:pPr>
      <w:spacing w:after="120" w:line="480" w:lineRule="auto"/>
    </w:pPr>
    <w:rPr>
      <w:lang w:val="x-none"/>
    </w:rPr>
  </w:style>
  <w:style w:type="paragraph" w:styleId="ab">
    <w:name w:val="List Paragraph"/>
    <w:basedOn w:val="a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">
    <w:name w:val="Знак2"/>
    <w:basedOn w:val="a"/>
    <w:next w:val="20"/>
    <w:autoRedefine/>
    <w:rsid w:val="00406813"/>
    <w:pPr>
      <w:numPr>
        <w:numId w:val="21"/>
      </w:num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d">
    <w:name w:val="Hyperlink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link w:val="21"/>
    <w:rsid w:val="00A52997"/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link w:val="af"/>
    <w:qFormat/>
    <w:rsid w:val="005D0AE5"/>
    <w:rPr>
      <w:rFonts w:ascii="Calibri" w:hAnsi="Calibri"/>
      <w:sz w:val="22"/>
      <w:szCs w:val="22"/>
    </w:rPr>
  </w:style>
  <w:style w:type="paragraph" w:customStyle="1" w:styleId="10">
    <w:name w:val="Обычный1"/>
    <w:rsid w:val="009C105F"/>
    <w:rPr>
      <w:sz w:val="24"/>
    </w:rPr>
  </w:style>
  <w:style w:type="paragraph" w:customStyle="1" w:styleId="af0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er"/>
    <w:basedOn w:val="a"/>
    <w:link w:val="af2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2">
    <w:name w:val="Нижний колонтитул Знак"/>
    <w:link w:val="af1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link w:val="af3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5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752DB2"/>
    <w:pPr>
      <w:framePr w:hSpace="180" w:wrap="around" w:vAnchor="text" w:hAnchor="text" w:y="1"/>
      <w:ind w:left="34" w:right="-6"/>
      <w:suppressOverlap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7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8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Title"/>
    <w:basedOn w:val="a"/>
    <w:link w:val="afa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a">
    <w:name w:val="Название Знак"/>
    <w:link w:val="af9"/>
    <w:rsid w:val="003146EC"/>
    <w:rPr>
      <w:b/>
      <w:bCs/>
      <w:sz w:val="28"/>
      <w:szCs w:val="24"/>
    </w:rPr>
  </w:style>
  <w:style w:type="character" w:customStyle="1" w:styleId="af">
    <w:name w:val="Без интервала Знак"/>
    <w:link w:val="ae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andard">
    <w:name w:val="Standard"/>
    <w:rsid w:val="00FD075F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unhideWhenUsed/>
    <w:rsid w:val="003B2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B229F"/>
    <w:rPr>
      <w:rFonts w:ascii="Courier New" w:hAnsi="Courier New"/>
      <w:lang w:val="x-none" w:eastAsia="x-none"/>
    </w:rPr>
  </w:style>
  <w:style w:type="character" w:customStyle="1" w:styleId="b-message-heademail">
    <w:name w:val="b-message-head__email"/>
    <w:rsid w:val="00350D45"/>
  </w:style>
  <w:style w:type="paragraph" w:styleId="afb">
    <w:name w:val="Plain Text"/>
    <w:basedOn w:val="a"/>
    <w:link w:val="afc"/>
    <w:unhideWhenUsed/>
    <w:rsid w:val="00C255E3"/>
    <w:pPr>
      <w:jc w:val="both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afc">
    <w:name w:val="Текст Знак"/>
    <w:link w:val="afb"/>
    <w:rsid w:val="00C255E3"/>
    <w:rPr>
      <w:rFonts w:eastAsia="SimSun"/>
      <w:sz w:val="24"/>
      <w:lang w:val="en-US" w:eastAsia="zh-CN"/>
    </w:rPr>
  </w:style>
  <w:style w:type="paragraph" w:customStyle="1" w:styleId="12">
    <w:name w:val="Список1"/>
    <w:basedOn w:val="21"/>
    <w:rsid w:val="00C255E3"/>
    <w:pPr>
      <w:tabs>
        <w:tab w:val="left" w:pos="840"/>
      </w:tabs>
      <w:spacing w:after="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fd">
    <w:name w:val="МОН Знак"/>
    <w:link w:val="afe"/>
    <w:locked/>
    <w:rsid w:val="00D871D7"/>
    <w:rPr>
      <w:sz w:val="28"/>
      <w:szCs w:val="24"/>
    </w:rPr>
  </w:style>
  <w:style w:type="paragraph" w:customStyle="1" w:styleId="afe">
    <w:name w:val="МОН"/>
    <w:basedOn w:val="a"/>
    <w:link w:val="afd"/>
    <w:rsid w:val="00D871D7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f">
    <w:name w:val="Strong"/>
    <w:uiPriority w:val="22"/>
    <w:qFormat/>
    <w:rsid w:val="00D279A4"/>
    <w:rPr>
      <w:rFonts w:cs="Times New Roman"/>
      <w:b/>
    </w:rPr>
  </w:style>
  <w:style w:type="paragraph" w:customStyle="1" w:styleId="Default">
    <w:name w:val="Default"/>
    <w:rsid w:val="001D2E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9B0ED7"/>
  </w:style>
  <w:style w:type="character" w:customStyle="1" w:styleId="xbe">
    <w:name w:val="_xbe"/>
    <w:rsid w:val="003374A9"/>
  </w:style>
  <w:style w:type="paragraph" w:customStyle="1" w:styleId="p4">
    <w:name w:val="p4"/>
    <w:basedOn w:val="a"/>
    <w:uiPriority w:val="99"/>
    <w:rsid w:val="001F60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02E06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Основной текст1"/>
    <w:rsid w:val="001A4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0">
    <w:name w:val="Основной текст_"/>
    <w:link w:val="30"/>
    <w:rsid w:val="001A4F89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f0"/>
    <w:rsid w:val="001A4F89"/>
    <w:pPr>
      <w:widowControl w:val="0"/>
      <w:shd w:val="clear" w:color="auto" w:fill="FFFFFF"/>
      <w:spacing w:line="274" w:lineRule="exact"/>
      <w:ind w:firstLine="38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14">
    <w:name w:val="Абзац списка1"/>
    <w:basedOn w:val="a"/>
    <w:rsid w:val="00CF084B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5">
    <w:name w:val="Цитата1"/>
    <w:basedOn w:val="a"/>
    <w:rsid w:val="00982CA8"/>
    <w:pPr>
      <w:suppressAutoHyphens/>
      <w:ind w:left="-142" w:right="-285" w:firstLine="284"/>
      <w:jc w:val="both"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paragraph" w:styleId="aff1">
    <w:name w:val="footnote text"/>
    <w:basedOn w:val="a"/>
    <w:link w:val="aff2"/>
    <w:uiPriority w:val="99"/>
    <w:unhideWhenUsed/>
    <w:rsid w:val="007E628C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7E628C"/>
  </w:style>
  <w:style w:type="character" w:customStyle="1" w:styleId="c0">
    <w:name w:val="c0"/>
    <w:basedOn w:val="a0"/>
    <w:rsid w:val="00EB0B2D"/>
  </w:style>
  <w:style w:type="character" w:styleId="aff3">
    <w:name w:val="Emphasis"/>
    <w:qFormat/>
    <w:rsid w:val="00F3352D"/>
    <w:rPr>
      <w:i/>
      <w:iCs/>
    </w:rPr>
  </w:style>
  <w:style w:type="character" w:customStyle="1" w:styleId="WW8Num1z0">
    <w:name w:val="WW8Num1z0"/>
    <w:rsid w:val="00A23A73"/>
    <w:rPr>
      <w:rFonts w:hint="default"/>
    </w:rPr>
  </w:style>
  <w:style w:type="character" w:customStyle="1" w:styleId="40">
    <w:name w:val="Заголовок 4 Знак"/>
    <w:basedOn w:val="a0"/>
    <w:link w:val="4"/>
    <w:semiHidden/>
    <w:rsid w:val="007D1E1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oSpacingChar">
    <w:name w:val="No Spacing Char"/>
    <w:link w:val="16"/>
    <w:locked/>
    <w:rsid w:val="00C84E22"/>
    <w:rPr>
      <w:rFonts w:ascii="Calibri" w:hAnsi="Calibri"/>
      <w:sz w:val="22"/>
      <w:lang w:eastAsia="en-US"/>
    </w:rPr>
  </w:style>
  <w:style w:type="paragraph" w:customStyle="1" w:styleId="16">
    <w:name w:val="Без интервала1"/>
    <w:link w:val="NoSpacingChar"/>
    <w:rsid w:val="00C84E22"/>
    <w:rPr>
      <w:rFonts w:ascii="Calibri" w:hAnsi="Calibri"/>
      <w:sz w:val="22"/>
      <w:lang w:eastAsia="en-US"/>
    </w:rPr>
  </w:style>
  <w:style w:type="paragraph" w:customStyle="1" w:styleId="Plain0">
    <w:name w:val="Plain_0"/>
    <w:basedOn w:val="a"/>
    <w:rsid w:val="003711AB"/>
    <w:pPr>
      <w:spacing w:after="120" w:line="360" w:lineRule="atLeast"/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12">
    <w:name w:val="Основной текст (2) + 12"/>
    <w:basedOn w:val="a0"/>
    <w:rsid w:val="002E381D"/>
    <w:rPr>
      <w:rFonts w:ascii="Times New Roman" w:hAnsi="Times New Roman" w:cs="Times New Roman"/>
      <w:i/>
      <w:iCs/>
      <w:spacing w:val="-4"/>
      <w:sz w:val="25"/>
      <w:szCs w:val="25"/>
      <w:highlight w:val="white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28B"/>
    <w:rPr>
      <w:rFonts w:ascii="Calibri" w:eastAsia="Calibri" w:hAnsi="Calibri"/>
      <w:sz w:val="22"/>
      <w:szCs w:val="22"/>
      <w:lang w:eastAsia="en-US"/>
    </w:rPr>
  </w:style>
  <w:style w:type="paragraph" w:styleId="20">
    <w:name w:val="heading 2"/>
    <w:basedOn w:val="a"/>
    <w:next w:val="a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D1E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qFormat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a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0E52"/>
    <w:pPr>
      <w:spacing w:after="120" w:line="480" w:lineRule="auto"/>
    </w:pPr>
    <w:rPr>
      <w:lang w:val="x-none"/>
    </w:rPr>
  </w:style>
  <w:style w:type="paragraph" w:styleId="ab">
    <w:name w:val="List Paragraph"/>
    <w:basedOn w:val="a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">
    <w:name w:val="Знак2"/>
    <w:basedOn w:val="a"/>
    <w:next w:val="20"/>
    <w:autoRedefine/>
    <w:rsid w:val="00406813"/>
    <w:pPr>
      <w:numPr>
        <w:numId w:val="21"/>
      </w:num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d">
    <w:name w:val="Hyperlink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link w:val="21"/>
    <w:rsid w:val="00A52997"/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link w:val="af"/>
    <w:qFormat/>
    <w:rsid w:val="005D0AE5"/>
    <w:rPr>
      <w:rFonts w:ascii="Calibri" w:hAnsi="Calibri"/>
      <w:sz w:val="22"/>
      <w:szCs w:val="22"/>
    </w:rPr>
  </w:style>
  <w:style w:type="paragraph" w:customStyle="1" w:styleId="10">
    <w:name w:val="Обычный1"/>
    <w:rsid w:val="009C105F"/>
    <w:rPr>
      <w:sz w:val="24"/>
    </w:rPr>
  </w:style>
  <w:style w:type="paragraph" w:customStyle="1" w:styleId="af0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er"/>
    <w:basedOn w:val="a"/>
    <w:link w:val="af2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2">
    <w:name w:val="Нижний колонтитул Знак"/>
    <w:link w:val="af1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link w:val="af3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5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752DB2"/>
    <w:pPr>
      <w:framePr w:hSpace="180" w:wrap="around" w:vAnchor="text" w:hAnchor="text" w:y="1"/>
      <w:ind w:left="34" w:right="-6"/>
      <w:suppressOverlap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7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8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Title"/>
    <w:basedOn w:val="a"/>
    <w:link w:val="afa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a">
    <w:name w:val="Название Знак"/>
    <w:link w:val="af9"/>
    <w:rsid w:val="003146EC"/>
    <w:rPr>
      <w:b/>
      <w:bCs/>
      <w:sz w:val="28"/>
      <w:szCs w:val="24"/>
    </w:rPr>
  </w:style>
  <w:style w:type="character" w:customStyle="1" w:styleId="af">
    <w:name w:val="Без интервала Знак"/>
    <w:link w:val="ae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andard">
    <w:name w:val="Standard"/>
    <w:rsid w:val="00FD075F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unhideWhenUsed/>
    <w:rsid w:val="003B2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B229F"/>
    <w:rPr>
      <w:rFonts w:ascii="Courier New" w:hAnsi="Courier New"/>
      <w:lang w:val="x-none" w:eastAsia="x-none"/>
    </w:rPr>
  </w:style>
  <w:style w:type="character" w:customStyle="1" w:styleId="b-message-heademail">
    <w:name w:val="b-message-head__email"/>
    <w:rsid w:val="00350D45"/>
  </w:style>
  <w:style w:type="paragraph" w:styleId="afb">
    <w:name w:val="Plain Text"/>
    <w:basedOn w:val="a"/>
    <w:link w:val="afc"/>
    <w:unhideWhenUsed/>
    <w:rsid w:val="00C255E3"/>
    <w:pPr>
      <w:jc w:val="both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afc">
    <w:name w:val="Текст Знак"/>
    <w:link w:val="afb"/>
    <w:rsid w:val="00C255E3"/>
    <w:rPr>
      <w:rFonts w:eastAsia="SimSun"/>
      <w:sz w:val="24"/>
      <w:lang w:val="en-US" w:eastAsia="zh-CN"/>
    </w:rPr>
  </w:style>
  <w:style w:type="paragraph" w:customStyle="1" w:styleId="12">
    <w:name w:val="Список1"/>
    <w:basedOn w:val="21"/>
    <w:rsid w:val="00C255E3"/>
    <w:pPr>
      <w:tabs>
        <w:tab w:val="left" w:pos="840"/>
      </w:tabs>
      <w:spacing w:after="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fd">
    <w:name w:val="МОН Знак"/>
    <w:link w:val="afe"/>
    <w:locked/>
    <w:rsid w:val="00D871D7"/>
    <w:rPr>
      <w:sz w:val="28"/>
      <w:szCs w:val="24"/>
    </w:rPr>
  </w:style>
  <w:style w:type="paragraph" w:customStyle="1" w:styleId="afe">
    <w:name w:val="МОН"/>
    <w:basedOn w:val="a"/>
    <w:link w:val="afd"/>
    <w:rsid w:val="00D871D7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f">
    <w:name w:val="Strong"/>
    <w:uiPriority w:val="22"/>
    <w:qFormat/>
    <w:rsid w:val="00D279A4"/>
    <w:rPr>
      <w:rFonts w:cs="Times New Roman"/>
      <w:b/>
    </w:rPr>
  </w:style>
  <w:style w:type="paragraph" w:customStyle="1" w:styleId="Default">
    <w:name w:val="Default"/>
    <w:rsid w:val="001D2E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9B0ED7"/>
  </w:style>
  <w:style w:type="character" w:customStyle="1" w:styleId="xbe">
    <w:name w:val="_xbe"/>
    <w:rsid w:val="003374A9"/>
  </w:style>
  <w:style w:type="paragraph" w:customStyle="1" w:styleId="p4">
    <w:name w:val="p4"/>
    <w:basedOn w:val="a"/>
    <w:uiPriority w:val="99"/>
    <w:rsid w:val="001F60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02E06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Основной текст1"/>
    <w:rsid w:val="001A4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0">
    <w:name w:val="Основной текст_"/>
    <w:link w:val="30"/>
    <w:rsid w:val="001A4F89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f0"/>
    <w:rsid w:val="001A4F89"/>
    <w:pPr>
      <w:widowControl w:val="0"/>
      <w:shd w:val="clear" w:color="auto" w:fill="FFFFFF"/>
      <w:spacing w:line="274" w:lineRule="exact"/>
      <w:ind w:firstLine="38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14">
    <w:name w:val="Абзац списка1"/>
    <w:basedOn w:val="a"/>
    <w:rsid w:val="00CF084B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5">
    <w:name w:val="Цитата1"/>
    <w:basedOn w:val="a"/>
    <w:rsid w:val="00982CA8"/>
    <w:pPr>
      <w:suppressAutoHyphens/>
      <w:ind w:left="-142" w:right="-285" w:firstLine="284"/>
      <w:jc w:val="both"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paragraph" w:styleId="aff1">
    <w:name w:val="footnote text"/>
    <w:basedOn w:val="a"/>
    <w:link w:val="aff2"/>
    <w:uiPriority w:val="99"/>
    <w:unhideWhenUsed/>
    <w:rsid w:val="007E628C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7E628C"/>
  </w:style>
  <w:style w:type="character" w:customStyle="1" w:styleId="c0">
    <w:name w:val="c0"/>
    <w:basedOn w:val="a0"/>
    <w:rsid w:val="00EB0B2D"/>
  </w:style>
  <w:style w:type="character" w:styleId="aff3">
    <w:name w:val="Emphasis"/>
    <w:qFormat/>
    <w:rsid w:val="00F3352D"/>
    <w:rPr>
      <w:i/>
      <w:iCs/>
    </w:rPr>
  </w:style>
  <w:style w:type="character" w:customStyle="1" w:styleId="WW8Num1z0">
    <w:name w:val="WW8Num1z0"/>
    <w:rsid w:val="00A23A73"/>
    <w:rPr>
      <w:rFonts w:hint="default"/>
    </w:rPr>
  </w:style>
  <w:style w:type="character" w:customStyle="1" w:styleId="40">
    <w:name w:val="Заголовок 4 Знак"/>
    <w:basedOn w:val="a0"/>
    <w:link w:val="4"/>
    <w:semiHidden/>
    <w:rsid w:val="007D1E1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oSpacingChar">
    <w:name w:val="No Spacing Char"/>
    <w:link w:val="16"/>
    <w:locked/>
    <w:rsid w:val="00C84E22"/>
    <w:rPr>
      <w:rFonts w:ascii="Calibri" w:hAnsi="Calibri"/>
      <w:sz w:val="22"/>
      <w:lang w:eastAsia="en-US"/>
    </w:rPr>
  </w:style>
  <w:style w:type="paragraph" w:customStyle="1" w:styleId="16">
    <w:name w:val="Без интервала1"/>
    <w:link w:val="NoSpacingChar"/>
    <w:rsid w:val="00C84E22"/>
    <w:rPr>
      <w:rFonts w:ascii="Calibri" w:hAnsi="Calibri"/>
      <w:sz w:val="22"/>
      <w:lang w:eastAsia="en-US"/>
    </w:rPr>
  </w:style>
  <w:style w:type="paragraph" w:customStyle="1" w:styleId="Plain0">
    <w:name w:val="Plain_0"/>
    <w:basedOn w:val="a"/>
    <w:rsid w:val="003711AB"/>
    <w:pPr>
      <w:spacing w:after="120" w:line="360" w:lineRule="atLeast"/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12">
    <w:name w:val="Основной текст (2) + 12"/>
    <w:basedOn w:val="a0"/>
    <w:rsid w:val="002E381D"/>
    <w:rPr>
      <w:rFonts w:ascii="Times New Roman" w:hAnsi="Times New Roman" w:cs="Times New Roman"/>
      <w:i/>
      <w:iCs/>
      <w:spacing w:val="-4"/>
      <w:sz w:val="25"/>
      <w:szCs w:val="25"/>
      <w:highlight w:val="white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luki@reg60.ru" TargetMode="External"/><Relationship Id="rId18" Type="http://schemas.openxmlformats.org/officeDocument/2006/relationships/hyperlink" Target="mailto:galinager2008@yandex.ru" TargetMode="External"/><Relationship Id="rId26" Type="http://schemas.openxmlformats.org/officeDocument/2006/relationships/hyperlink" Target="mailto:rc_skazka@mail.ru" TargetMode="External"/><Relationship Id="rId39" Type="http://schemas.openxmlformats.org/officeDocument/2006/relationships/hyperlink" Target="mailto:uu16mdou@yandex.ru" TargetMode="External"/><Relationship Id="rId21" Type="http://schemas.openxmlformats.org/officeDocument/2006/relationships/hyperlink" Target="mailto:adm@admsov.ru" TargetMode="External"/><Relationship Id="rId34" Type="http://schemas.openxmlformats.org/officeDocument/2006/relationships/hyperlink" Target="mailto:sadko.urengoj@dszn.yanao.ru" TargetMode="External"/><Relationship Id="rId42" Type="http://schemas.openxmlformats.org/officeDocument/2006/relationships/hyperlink" Target="mailto:Svetlana.Suvorova@vd-spb.ru" TargetMode="External"/><Relationship Id="rId47" Type="http://schemas.openxmlformats.org/officeDocument/2006/relationships/hyperlink" Target="mailto:702276@mail.ru" TargetMode="External"/><Relationship Id="rId50" Type="http://schemas.openxmlformats.org/officeDocument/2006/relationships/hyperlink" Target="mailto:mdiod@yandex.ru" TargetMode="External"/><Relationship Id="rId55" Type="http://schemas.openxmlformats.org/officeDocument/2006/relationships/hyperlink" Target="mailto:a.korepova@yandex.ru" TargetMode="External"/><Relationship Id="rId63" Type="http://schemas.openxmlformats.org/officeDocument/2006/relationships/hyperlink" Target="mailto:slavgsentr@yandex.ru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param2705@mail.ru" TargetMode="External"/><Relationship Id="rId29" Type="http://schemas.openxmlformats.org/officeDocument/2006/relationships/hyperlink" Target="mailto:deti-luchik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rod_volgorechensk@adm44.ru" TargetMode="External"/><Relationship Id="rId24" Type="http://schemas.openxmlformats.org/officeDocument/2006/relationships/hyperlink" Target="mailto:usolie@usolie-sibirskoe.ru" TargetMode="External"/><Relationship Id="rId32" Type="http://schemas.openxmlformats.org/officeDocument/2006/relationships/hyperlink" Target="mailto:madou52@mail.ru" TargetMode="External"/><Relationship Id="rId37" Type="http://schemas.openxmlformats.org/officeDocument/2006/relationships/hyperlink" Target="mailto:sobesu@yandex.ru" TargetMode="External"/><Relationship Id="rId40" Type="http://schemas.openxmlformats.org/officeDocument/2006/relationships/hyperlink" Target="mailto:lisanva@yandex.ru" TargetMode="External"/><Relationship Id="rId45" Type="http://schemas.openxmlformats.org/officeDocument/2006/relationships/hyperlink" Target="mailto:lazarev-kargap@mail.ru" TargetMode="External"/><Relationship Id="rId53" Type="http://schemas.openxmlformats.org/officeDocument/2006/relationships/hyperlink" Target="mailto:mddi@yandex.ru" TargetMode="External"/><Relationship Id="rId58" Type="http://schemas.openxmlformats.org/officeDocument/2006/relationships/hyperlink" Target="mailto:podderjka.april@mail.ru" TargetMode="External"/><Relationship Id="rId66" Type="http://schemas.openxmlformats.org/officeDocument/2006/relationships/hyperlink" Target="mailto:sznsk@sib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helkinskoe@lenino.rk.gov.ru" TargetMode="External"/><Relationship Id="rId23" Type="http://schemas.openxmlformats.org/officeDocument/2006/relationships/hyperlink" Target="mailto:popova.lv@bk.ru" TargetMode="External"/><Relationship Id="rId28" Type="http://schemas.openxmlformats.org/officeDocument/2006/relationships/hyperlink" Target="mailto:Centr-doverie01@yandex.ru" TargetMode="External"/><Relationship Id="rId36" Type="http://schemas.openxmlformats.org/officeDocument/2006/relationships/hyperlink" Target="mailto:9039569822@mail.ru" TargetMode="External"/><Relationship Id="rId49" Type="http://schemas.openxmlformats.org/officeDocument/2006/relationships/hyperlink" Target="mailto:cad.sekretar@yandex.ru" TargetMode="External"/><Relationship Id="rId57" Type="http://schemas.openxmlformats.org/officeDocument/2006/relationships/hyperlink" Target="mailto:nddi29@mail.ru" TargetMode="External"/><Relationship Id="rId61" Type="http://schemas.openxmlformats.org/officeDocument/2006/relationships/hyperlink" Target="mailto:irasu@list.ru" TargetMode="External"/><Relationship Id="rId10" Type="http://schemas.openxmlformats.org/officeDocument/2006/relationships/hyperlink" Target="mailto:amaloyar@adm.kaluga.ru" TargetMode="External"/><Relationship Id="rId19" Type="http://schemas.openxmlformats.org/officeDocument/2006/relationships/hyperlink" Target="mailto:official@adm.klb.nnov.ru" TargetMode="External"/><Relationship Id="rId31" Type="http://schemas.openxmlformats.org/officeDocument/2006/relationships/hyperlink" Target="mailto:mintrud.mr8@bashkortostan.ru" TargetMode="External"/><Relationship Id="rId44" Type="http://schemas.openxmlformats.org/officeDocument/2006/relationships/hyperlink" Target="mailto:cspsd@soc.arz.nnov.ru" TargetMode="External"/><Relationship Id="rId52" Type="http://schemas.openxmlformats.org/officeDocument/2006/relationships/hyperlink" Target="mailto:internat_rh@mail.ru" TargetMode="External"/><Relationship Id="rId60" Type="http://schemas.openxmlformats.org/officeDocument/2006/relationships/hyperlink" Target="mailto:nadezhda@cap.ru" TargetMode="External"/><Relationship Id="rId65" Type="http://schemas.openxmlformats.org/officeDocument/2006/relationships/hyperlink" Target="mailto:detskiidom.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dmkineshma.ru" TargetMode="External"/><Relationship Id="rId14" Type="http://schemas.openxmlformats.org/officeDocument/2006/relationships/hyperlink" Target="mailto:edu@vluki.reg60.ru" TargetMode="External"/><Relationship Id="rId22" Type="http://schemas.openxmlformats.org/officeDocument/2006/relationships/hyperlink" Target="mailto:adm01214@alregn.ru" TargetMode="External"/><Relationship Id="rId27" Type="http://schemas.openxmlformats.org/officeDocument/2006/relationships/hyperlink" Target="mailto:oa-kuznetsova-olga@yandex.ru" TargetMode="External"/><Relationship Id="rId30" Type="http://schemas.openxmlformats.org/officeDocument/2006/relationships/hyperlink" Target="mailto:cson12@minsoc26.ru" TargetMode="External"/><Relationship Id="rId35" Type="http://schemas.openxmlformats.org/officeDocument/2006/relationships/hyperlink" Target="mailto:burarrc04@mail.ru" TargetMode="External"/><Relationship Id="rId43" Type="http://schemas.openxmlformats.org/officeDocument/2006/relationships/hyperlink" Target="mailto:navolskaya.daria@vd-spb.ru" TargetMode="External"/><Relationship Id="rId48" Type="http://schemas.openxmlformats.org/officeDocument/2006/relationships/hyperlink" Target="mailto:lastochka_ars@mail.ru" TargetMode="External"/><Relationship Id="rId56" Type="http://schemas.openxmlformats.org/officeDocument/2006/relationships/hyperlink" Target="mailto:shpitt1@rambler.ru" TargetMode="External"/><Relationship Id="rId64" Type="http://schemas.openxmlformats.org/officeDocument/2006/relationships/hyperlink" Target="mailto:centerraduga@mail.ru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derddi@bk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fip-dou1@mail.ru" TargetMode="External"/><Relationship Id="rId17" Type="http://schemas.openxmlformats.org/officeDocument/2006/relationships/hyperlink" Target="mailto:adm_geo@mail.ru" TargetMode="External"/><Relationship Id="rId25" Type="http://schemas.openxmlformats.org/officeDocument/2006/relationships/hyperlink" Target="mailto:garmoniy-centr@yandex.ru" TargetMode="External"/><Relationship Id="rId33" Type="http://schemas.openxmlformats.org/officeDocument/2006/relationships/hyperlink" Target="mailto:mail@fondmetallurg.ru" TargetMode="External"/><Relationship Id="rId38" Type="http://schemas.openxmlformats.org/officeDocument/2006/relationships/hyperlink" Target="mailto:1src@bk.ru" TargetMode="External"/><Relationship Id="rId46" Type="http://schemas.openxmlformats.org/officeDocument/2006/relationships/hyperlink" Target="mailto:polishevich@mail.ru" TargetMode="External"/><Relationship Id="rId59" Type="http://schemas.openxmlformats.org/officeDocument/2006/relationships/hyperlink" Target="mailto:rgucentr@yandex.ru" TargetMode="External"/><Relationship Id="rId67" Type="http://schemas.openxmlformats.org/officeDocument/2006/relationships/hyperlink" Target="mailto:csonzv@mail.ru" TargetMode="External"/><Relationship Id="rId20" Type="http://schemas.openxmlformats.org/officeDocument/2006/relationships/hyperlink" Target="mailto:mihaleva.ia@adm.klb.nnov.ru" TargetMode="External"/><Relationship Id="rId41" Type="http://schemas.openxmlformats.org/officeDocument/2006/relationships/hyperlink" Target="mailto:intkotovsk@yandex.ru" TargetMode="External"/><Relationship Id="rId54" Type="http://schemas.openxmlformats.org/officeDocument/2006/relationships/hyperlink" Target="mailto:ddig-03@mail.ru" TargetMode="External"/><Relationship Id="rId62" Type="http://schemas.openxmlformats.org/officeDocument/2006/relationships/hyperlink" Target="mailto:tddi@chel.surnet.ru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5BFC-1CC4-4F7B-AA29-976822A9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71</Pages>
  <Words>14395</Words>
  <Characters>119301</Characters>
  <Application>Microsoft Office Word</Application>
  <DocSecurity>0</DocSecurity>
  <Lines>994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Company</Company>
  <LinksUpToDate>false</LinksUpToDate>
  <CharactersWithSpaces>133430</CharactersWithSpaces>
  <SharedDoc>false</SharedDoc>
  <HLinks>
    <vt:vector size="186" baseType="variant">
      <vt:variant>
        <vt:i4>108</vt:i4>
      </vt:variant>
      <vt:variant>
        <vt:i4>96</vt:i4>
      </vt:variant>
      <vt:variant>
        <vt:i4>0</vt:i4>
      </vt:variant>
      <vt:variant>
        <vt:i4>5</vt:i4>
      </vt:variant>
      <vt:variant>
        <vt:lpwstr>mailto:kirov.rordi@gmail.com</vt:lpwstr>
      </vt:variant>
      <vt:variant>
        <vt:lpwstr/>
      </vt:variant>
      <vt:variant>
        <vt:i4>4390943</vt:i4>
      </vt:variant>
      <vt:variant>
        <vt:i4>93</vt:i4>
      </vt:variant>
      <vt:variant>
        <vt:i4>0</vt:i4>
      </vt:variant>
      <vt:variant>
        <vt:i4>5</vt:i4>
      </vt:variant>
      <vt:variant>
        <vt:lpwstr>http://www.fond-marhamat.ru/</vt:lpwstr>
      </vt:variant>
      <vt:variant>
        <vt:lpwstr/>
      </vt:variant>
      <vt:variant>
        <vt:i4>2555991</vt:i4>
      </vt:variant>
      <vt:variant>
        <vt:i4>90</vt:i4>
      </vt:variant>
      <vt:variant>
        <vt:i4>0</vt:i4>
      </vt:variant>
      <vt:variant>
        <vt:i4>5</vt:i4>
      </vt:variant>
      <vt:variant>
        <vt:lpwstr>mailto:charity@so-edinenie.org</vt:lpwstr>
      </vt:variant>
      <vt:variant>
        <vt:lpwstr/>
      </vt:variant>
      <vt:variant>
        <vt:i4>4390946</vt:i4>
      </vt:variant>
      <vt:variant>
        <vt:i4>87</vt:i4>
      </vt:variant>
      <vt:variant>
        <vt:i4>0</vt:i4>
      </vt:variant>
      <vt:variant>
        <vt:i4>5</vt:i4>
      </vt:variant>
      <vt:variant>
        <vt:lpwstr>mailto:Elena.nosova@nastavniki.org</vt:lpwstr>
      </vt:variant>
      <vt:variant>
        <vt:lpwstr/>
      </vt:variant>
      <vt:variant>
        <vt:i4>3670083</vt:i4>
      </vt:variant>
      <vt:variant>
        <vt:i4>84</vt:i4>
      </vt:variant>
      <vt:variant>
        <vt:i4>0</vt:i4>
      </vt:variant>
      <vt:variant>
        <vt:i4>5</vt:i4>
      </vt:variant>
      <vt:variant>
        <vt:lpwstr>mailto:lara/64@mail.ru</vt:lpwstr>
      </vt:variant>
      <vt:variant>
        <vt:lpwstr/>
      </vt:variant>
      <vt:variant>
        <vt:i4>6684755</vt:i4>
      </vt:variant>
      <vt:variant>
        <vt:i4>81</vt:i4>
      </vt:variant>
      <vt:variant>
        <vt:i4>0</vt:i4>
      </vt:variant>
      <vt:variant>
        <vt:i4>5</vt:i4>
      </vt:variant>
      <vt:variant>
        <vt:lpwstr>mailto:dcpcentre@gmail.com</vt:lpwstr>
      </vt:variant>
      <vt:variant>
        <vt:lpwstr/>
      </vt:variant>
      <vt:variant>
        <vt:i4>4456548</vt:i4>
      </vt:variant>
      <vt:variant>
        <vt:i4>78</vt:i4>
      </vt:variant>
      <vt:variant>
        <vt:i4>0</vt:i4>
      </vt:variant>
      <vt:variant>
        <vt:i4>5</vt:i4>
      </vt:variant>
      <vt:variant>
        <vt:lpwstr>mailto:ddsun@mail.ru</vt:lpwstr>
      </vt:variant>
      <vt:variant>
        <vt:lpwstr/>
      </vt:variant>
      <vt:variant>
        <vt:i4>4456547</vt:i4>
      </vt:variant>
      <vt:variant>
        <vt:i4>75</vt:i4>
      </vt:variant>
      <vt:variant>
        <vt:i4>0</vt:i4>
      </vt:variant>
      <vt:variant>
        <vt:i4>5</vt:i4>
      </vt:variant>
      <vt:variant>
        <vt:lpwstr>mailto:odiuod@yandex.ru</vt:lpwstr>
      </vt:variant>
      <vt:variant>
        <vt:lpwstr/>
      </vt:variant>
      <vt:variant>
        <vt:i4>7798908</vt:i4>
      </vt:variant>
      <vt:variant>
        <vt:i4>72</vt:i4>
      </vt:variant>
      <vt:variant>
        <vt:i4>0</vt:i4>
      </vt:variant>
      <vt:variant>
        <vt:i4>5</vt:i4>
      </vt:variant>
      <vt:variant>
        <vt:lpwstr>mailto:guso_kam@mail.ru</vt:lpwstr>
      </vt:variant>
      <vt:variant>
        <vt:lpwstr/>
      </vt:variant>
      <vt:variant>
        <vt:i4>7602264</vt:i4>
      </vt:variant>
      <vt:variant>
        <vt:i4>69</vt:i4>
      </vt:variant>
      <vt:variant>
        <vt:i4>0</vt:i4>
      </vt:variant>
      <vt:variant>
        <vt:i4>5</vt:i4>
      </vt:variant>
      <vt:variant>
        <vt:lpwstr>mailto:silaeva@mggeu.ru</vt:lpwstr>
      </vt:variant>
      <vt:variant>
        <vt:lpwstr/>
      </vt:variant>
      <vt:variant>
        <vt:i4>327716</vt:i4>
      </vt:variant>
      <vt:variant>
        <vt:i4>66</vt:i4>
      </vt:variant>
      <vt:variant>
        <vt:i4>0</vt:i4>
      </vt:variant>
      <vt:variant>
        <vt:i4>5</vt:i4>
      </vt:variant>
      <vt:variant>
        <vt:lpwstr>mailto:rector@mggeu.ru</vt:lpwstr>
      </vt:variant>
      <vt:variant>
        <vt:lpwstr/>
      </vt:variant>
      <vt:variant>
        <vt:i4>7602246</vt:i4>
      </vt:variant>
      <vt:variant>
        <vt:i4>63</vt:i4>
      </vt:variant>
      <vt:variant>
        <vt:i4>0</vt:i4>
      </vt:variant>
      <vt:variant>
        <vt:i4>5</vt:i4>
      </vt:variant>
      <vt:variant>
        <vt:lpwstr>mailto:info@mggeu.ru</vt:lpwstr>
      </vt:variant>
      <vt:variant>
        <vt:lpwstr/>
      </vt:variant>
      <vt:variant>
        <vt:i4>1376295</vt:i4>
      </vt:variant>
      <vt:variant>
        <vt:i4>60</vt:i4>
      </vt:variant>
      <vt:variant>
        <vt:i4>0</vt:i4>
      </vt:variant>
      <vt:variant>
        <vt:i4>5</vt:i4>
      </vt:variant>
      <vt:variant>
        <vt:lpwstr>mailto:as-8vid@yandex.ru</vt:lpwstr>
      </vt:variant>
      <vt:variant>
        <vt:lpwstr/>
      </vt:variant>
      <vt:variant>
        <vt:i4>1310781</vt:i4>
      </vt:variant>
      <vt:variant>
        <vt:i4>57</vt:i4>
      </vt:variant>
      <vt:variant>
        <vt:i4>0</vt:i4>
      </vt:variant>
      <vt:variant>
        <vt:i4>5</vt:i4>
      </vt:variant>
      <vt:variant>
        <vt:lpwstr>mailto:berdsk@berdskadm.ru</vt:lpwstr>
      </vt:variant>
      <vt:variant>
        <vt:lpwstr/>
      </vt:variant>
      <vt:variant>
        <vt:i4>6684738</vt:i4>
      </vt:variant>
      <vt:variant>
        <vt:i4>54</vt:i4>
      </vt:variant>
      <vt:variant>
        <vt:i4>0</vt:i4>
      </vt:variant>
      <vt:variant>
        <vt:i4>5</vt:i4>
      </vt:variant>
      <vt:variant>
        <vt:lpwstr>mailto:inform@admcher.ru</vt:lpwstr>
      </vt:variant>
      <vt:variant>
        <vt:lpwstr/>
      </vt:variant>
      <vt:variant>
        <vt:i4>3145771</vt:i4>
      </vt:variant>
      <vt:variant>
        <vt:i4>51</vt:i4>
      </vt:variant>
      <vt:variant>
        <vt:i4>0</vt:i4>
      </vt:variant>
      <vt:variant>
        <vt:i4>5</vt:i4>
      </vt:variant>
      <vt:variant>
        <vt:lpwstr>mailto:Kanc_yalutorovsk@72to.ru</vt:lpwstr>
      </vt:variant>
      <vt:variant>
        <vt:lpwstr/>
      </vt:variant>
      <vt:variant>
        <vt:i4>6225958</vt:i4>
      </vt:variant>
      <vt:variant>
        <vt:i4>48</vt:i4>
      </vt:variant>
      <vt:variant>
        <vt:i4>0</vt:i4>
      </vt:variant>
      <vt:variant>
        <vt:i4>5</vt:i4>
      </vt:variant>
      <vt:variant>
        <vt:lpwstr>mailto:glava@admnet.kamensktel.ru</vt:lpwstr>
      </vt:variant>
      <vt:variant>
        <vt:lpwstr/>
      </vt:variant>
      <vt:variant>
        <vt:i4>3407911</vt:i4>
      </vt:variant>
      <vt:variant>
        <vt:i4>45</vt:i4>
      </vt:variant>
      <vt:variant>
        <vt:i4>0</vt:i4>
      </vt:variant>
      <vt:variant>
        <vt:i4>5</vt:i4>
      </vt:variant>
      <vt:variant>
        <vt:lpwstr>mailto:nik_adm@mail.ru</vt:lpwstr>
      </vt:variant>
      <vt:variant>
        <vt:lpwstr/>
      </vt:variant>
      <vt:variant>
        <vt:i4>7602267</vt:i4>
      </vt:variant>
      <vt:variant>
        <vt:i4>42</vt:i4>
      </vt:variant>
      <vt:variant>
        <vt:i4>0</vt:i4>
      </vt:variant>
      <vt:variant>
        <vt:i4>5</vt:i4>
      </vt:variant>
      <vt:variant>
        <vt:lpwstr>mailto:Biektau@tatar.ru?subject=Vopros</vt:lpwstr>
      </vt:variant>
      <vt:variant>
        <vt:lpwstr/>
      </vt:variant>
      <vt:variant>
        <vt:i4>3276866</vt:i4>
      </vt:variant>
      <vt:variant>
        <vt:i4>33</vt:i4>
      </vt:variant>
      <vt:variant>
        <vt:i4>0</vt:i4>
      </vt:variant>
      <vt:variant>
        <vt:i4>5</vt:i4>
      </vt:variant>
      <vt:variant>
        <vt:lpwstr>mailto:gudermes.95@mail.ru</vt:lpwstr>
      </vt:variant>
      <vt:variant>
        <vt:lpwstr/>
      </vt:variant>
      <vt:variant>
        <vt:i4>524317</vt:i4>
      </vt:variant>
      <vt:variant>
        <vt:i4>30</vt:i4>
      </vt:variant>
      <vt:variant>
        <vt:i4>0</vt:i4>
      </vt:variant>
      <vt:variant>
        <vt:i4>5</vt:i4>
      </vt:variant>
      <vt:variant>
        <vt:lpwstr>mailto:ra_svet@volganet.ru</vt:lpwstr>
      </vt:variant>
      <vt:variant>
        <vt:lpwstr/>
      </vt:variant>
      <vt:variant>
        <vt:i4>2752536</vt:i4>
      </vt:variant>
      <vt:variant>
        <vt:i4>27</vt:i4>
      </vt:variant>
      <vt:variant>
        <vt:i4>0</vt:i4>
      </vt:variant>
      <vt:variant>
        <vt:i4>5</vt:i4>
      </vt:variant>
      <vt:variant>
        <vt:lpwstr>mailto:post@g37.tambov.gov.ru</vt:lpwstr>
      </vt:variant>
      <vt:variant>
        <vt:lpwstr/>
      </vt:variant>
      <vt:variant>
        <vt:i4>5242997</vt:i4>
      </vt:variant>
      <vt:variant>
        <vt:i4>24</vt:i4>
      </vt:variant>
      <vt:variant>
        <vt:i4>0</vt:i4>
      </vt:variant>
      <vt:variant>
        <vt:i4>5</vt:i4>
      </vt:variant>
      <vt:variant>
        <vt:lpwstr>mailto:gpkratovo@mail.ru</vt:lpwstr>
      </vt:variant>
      <vt:variant>
        <vt:lpwstr/>
      </vt:variant>
      <vt:variant>
        <vt:i4>983102</vt:i4>
      </vt:variant>
      <vt:variant>
        <vt:i4>21</vt:i4>
      </vt:variant>
      <vt:variant>
        <vt:i4>0</vt:i4>
      </vt:variant>
      <vt:variant>
        <vt:i4>5</vt:i4>
      </vt:variant>
      <vt:variant>
        <vt:lpwstr>mailto:admfusp@gmail.com</vt:lpwstr>
      </vt:variant>
      <vt:variant>
        <vt:lpwstr/>
      </vt:variant>
      <vt:variant>
        <vt:i4>6160501</vt:i4>
      </vt:variant>
      <vt:variant>
        <vt:i4>18</vt:i4>
      </vt:variant>
      <vt:variant>
        <vt:i4>0</vt:i4>
      </vt:variant>
      <vt:variant>
        <vt:i4>5</vt:i4>
      </vt:variant>
      <vt:variant>
        <vt:lpwstr>mailto:adm@admbgo.ru</vt:lpwstr>
      </vt:variant>
      <vt:variant>
        <vt:lpwstr/>
      </vt:variant>
      <vt:variant>
        <vt:i4>3014733</vt:i4>
      </vt:variant>
      <vt:variant>
        <vt:i4>15</vt:i4>
      </vt:variant>
      <vt:variant>
        <vt:i4>0</vt:i4>
      </vt:variant>
      <vt:variant>
        <vt:i4>5</vt:i4>
      </vt:variant>
      <vt:variant>
        <vt:lpwstr>mailto:glava@adm.syzrun.ru</vt:lpwstr>
      </vt:variant>
      <vt:variant>
        <vt:lpwstr/>
      </vt:variant>
      <vt:variant>
        <vt:i4>7405637</vt:i4>
      </vt:variant>
      <vt:variant>
        <vt:i4>12</vt:i4>
      </vt:variant>
      <vt:variant>
        <vt:i4>0</vt:i4>
      </vt:variant>
      <vt:variant>
        <vt:i4>5</vt:i4>
      </vt:variant>
      <vt:variant>
        <vt:lpwstr>mailto:zai@tatar.ru</vt:lpwstr>
      </vt:variant>
      <vt:variant>
        <vt:lpwstr/>
      </vt:variant>
      <vt:variant>
        <vt:i4>3407881</vt:i4>
      </vt:variant>
      <vt:variant>
        <vt:i4>9</vt:i4>
      </vt:variant>
      <vt:variant>
        <vt:i4>0</vt:i4>
      </vt:variant>
      <vt:variant>
        <vt:i4>5</vt:i4>
      </vt:variant>
      <vt:variant>
        <vt:lpwstr>mailto:evpraksino@mail.ru</vt:lpwstr>
      </vt:variant>
      <vt:variant>
        <vt:lpwstr/>
      </vt:variant>
      <vt:variant>
        <vt:i4>6946842</vt:i4>
      </vt:variant>
      <vt:variant>
        <vt:i4>6</vt:i4>
      </vt:variant>
      <vt:variant>
        <vt:i4>0</vt:i4>
      </vt:variant>
      <vt:variant>
        <vt:i4>5</vt:i4>
      </vt:variant>
      <vt:variant>
        <vt:lpwstr>mailto:kfksmp.vyazma@yandex.ru</vt:lpwstr>
      </vt:variant>
      <vt:variant>
        <vt:lpwstr/>
      </vt:variant>
      <vt:variant>
        <vt:i4>1179754</vt:i4>
      </vt:variant>
      <vt:variant>
        <vt:i4>3</vt:i4>
      </vt:variant>
      <vt:variant>
        <vt:i4>0</vt:i4>
      </vt:variant>
      <vt:variant>
        <vt:i4>5</vt:i4>
      </vt:variant>
      <vt:variant>
        <vt:lpwstr>mailto:cb.sport@mail.ru</vt:lpwstr>
      </vt:variant>
      <vt:variant>
        <vt:lpwstr/>
      </vt:variant>
      <vt:variant>
        <vt:i4>8126472</vt:i4>
      </vt:variant>
      <vt:variant>
        <vt:i4>0</vt:i4>
      </vt:variant>
      <vt:variant>
        <vt:i4>0</vt:i4>
      </vt:variant>
      <vt:variant>
        <vt:i4>5</vt:i4>
      </vt:variant>
      <vt:variant>
        <vt:lpwstr>mailto:raiobr32338@mail.ru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GEG</dc:creator>
  <cp:lastModifiedBy>Свешникова Виктория Константиновна</cp:lastModifiedBy>
  <cp:revision>107</cp:revision>
  <cp:lastPrinted>2019-01-23T13:04:00Z</cp:lastPrinted>
  <dcterms:created xsi:type="dcterms:W3CDTF">2019-10-10T12:20:00Z</dcterms:created>
  <dcterms:modified xsi:type="dcterms:W3CDTF">2019-11-14T10:25:00Z</dcterms:modified>
</cp:coreProperties>
</file>